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83" w:rsidRPr="00527783" w:rsidRDefault="00C558CC" w:rsidP="00C80083">
      <w:pPr>
        <w:spacing w:after="0" w:line="240" w:lineRule="auto"/>
        <w:ind w:left="7788" w:firstLine="708"/>
        <w:jc w:val="both"/>
        <w:rPr>
          <w:rFonts w:ascii="Times New Roman" w:hAnsi="Times New Roman" w:cs="Times New Roman"/>
          <w:i/>
          <w:sz w:val="24"/>
          <w:szCs w:val="28"/>
          <w:vertAlign w:val="subscript"/>
        </w:rPr>
      </w:pPr>
      <w:r>
        <w:rPr>
          <w:rFonts w:ascii="Times New Roman" w:hAnsi="Times New Roman" w:cs="Times New Roman"/>
          <w:i/>
          <w:noProof/>
          <w:sz w:val="24"/>
          <w:szCs w:val="28"/>
          <w:vertAlign w:val="subscript"/>
          <w:lang w:eastAsia="ru-RU"/>
        </w:rPr>
        <w:drawing>
          <wp:anchor distT="0" distB="0" distL="114300" distR="114300" simplePos="0" relativeHeight="251658240" behindDoc="0" locked="0" layoutInCell="1" allowOverlap="1" wp14:anchorId="39C425FE" wp14:editId="34F24B9A">
            <wp:simplePos x="0" y="0"/>
            <wp:positionH relativeFrom="column">
              <wp:posOffset>-414020</wp:posOffset>
            </wp:positionH>
            <wp:positionV relativeFrom="paragraph">
              <wp:posOffset>-193040</wp:posOffset>
            </wp:positionV>
            <wp:extent cx="7034530" cy="9672955"/>
            <wp:effectExtent l="0" t="0" r="0" b="4445"/>
            <wp:wrapSquare wrapText="bothSides"/>
            <wp:docPr id="1" name="Рисунок 1" descr="C:\Users\Наталия\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cuments\Scanned Documents\Рисунок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4530" cy="967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8CC" w:rsidRDefault="00C558CC">
      <w:bookmarkStart w:id="0" w:name="_GoBack"/>
      <w:bookmarkEnd w:id="0"/>
      <w:r>
        <w:br w:type="page"/>
      </w:r>
      <w:r>
        <w:rPr>
          <w:rFonts w:ascii="Times New Roman" w:hAnsi="Times New Roman" w:cs="Times New Roman"/>
          <w:i/>
          <w:noProof/>
          <w:sz w:val="24"/>
          <w:szCs w:val="28"/>
          <w:vertAlign w:val="subscript"/>
          <w:lang w:eastAsia="ru-RU"/>
        </w:rPr>
        <w:lastRenderedPageBreak/>
        <w:drawing>
          <wp:anchor distT="0" distB="0" distL="114300" distR="114300" simplePos="0" relativeHeight="251659264" behindDoc="1" locked="0" layoutInCell="1" allowOverlap="1" wp14:anchorId="083A4B2A" wp14:editId="3F6250D7">
            <wp:simplePos x="0" y="0"/>
            <wp:positionH relativeFrom="column">
              <wp:posOffset>-510540</wp:posOffset>
            </wp:positionH>
            <wp:positionV relativeFrom="paragraph">
              <wp:posOffset>-144780</wp:posOffset>
            </wp:positionV>
            <wp:extent cx="7192010" cy="9889490"/>
            <wp:effectExtent l="0" t="0" r="8890" b="0"/>
            <wp:wrapTight wrapText="bothSides">
              <wp:wrapPolygon edited="0">
                <wp:start x="0" y="0"/>
                <wp:lineTo x="0" y="21553"/>
                <wp:lineTo x="21569" y="21553"/>
                <wp:lineTo x="21569" y="0"/>
                <wp:lineTo x="0" y="0"/>
              </wp:wrapPolygon>
            </wp:wrapTight>
            <wp:docPr id="2" name="Рисунок 2" descr="C:\Users\Наталия\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ocuments\Scanned Documents\Рисунок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2010" cy="988949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558CC" w:rsidRDefault="00C558CC"/>
    <w:tbl>
      <w:tblPr>
        <w:tblW w:w="10314" w:type="dxa"/>
        <w:tblInd w:w="250" w:type="dxa"/>
        <w:tblLook w:val="01E0" w:firstRow="1" w:lastRow="1" w:firstColumn="1" w:lastColumn="1" w:noHBand="0" w:noVBand="0"/>
      </w:tblPr>
      <w:tblGrid>
        <w:gridCol w:w="8755"/>
        <w:gridCol w:w="1559"/>
      </w:tblGrid>
      <w:tr w:rsidR="00C80083" w:rsidRPr="00527783" w:rsidTr="00C80083">
        <w:trPr>
          <w:trHeight w:val="437"/>
        </w:trPr>
        <w:tc>
          <w:tcPr>
            <w:tcW w:w="8755" w:type="dxa"/>
            <w:shd w:val="clear" w:color="auto" w:fill="auto"/>
          </w:tcPr>
          <w:p w:rsidR="00C80083" w:rsidRPr="00527783" w:rsidRDefault="00C80083" w:rsidP="00C80083">
            <w:pPr>
              <w:spacing w:after="0" w:line="240" w:lineRule="auto"/>
              <w:jc w:val="center"/>
              <w:rPr>
                <w:rFonts w:ascii="Times New Roman" w:hAnsi="Times New Roman" w:cs="Times New Roman"/>
                <w:sz w:val="24"/>
                <w:szCs w:val="28"/>
              </w:rPr>
            </w:pPr>
            <w:r w:rsidRPr="00527783">
              <w:br w:type="page"/>
            </w:r>
            <w:r w:rsidRPr="00527783">
              <w:rPr>
                <w:rFonts w:ascii="Times New Roman" w:hAnsi="Times New Roman" w:cs="Times New Roman"/>
                <w:sz w:val="24"/>
                <w:szCs w:val="28"/>
              </w:rPr>
              <w:t>СОДЕРЖАНИЕ</w:t>
            </w:r>
          </w:p>
        </w:tc>
        <w:tc>
          <w:tcPr>
            <w:tcW w:w="1559" w:type="dxa"/>
            <w:shd w:val="clear" w:color="auto" w:fill="auto"/>
          </w:tcPr>
          <w:p w:rsidR="00C80083" w:rsidRPr="00527783" w:rsidRDefault="00C80083" w:rsidP="003728B4">
            <w:pPr>
              <w:spacing w:after="0" w:line="240" w:lineRule="auto"/>
              <w:jc w:val="center"/>
              <w:rPr>
                <w:rFonts w:ascii="Times New Roman" w:hAnsi="Times New Roman" w:cs="Times New Roman"/>
                <w:sz w:val="24"/>
                <w:szCs w:val="28"/>
              </w:rPr>
            </w:pPr>
            <w:r w:rsidRPr="00527783">
              <w:rPr>
                <w:rFonts w:ascii="Times New Roman" w:hAnsi="Times New Roman" w:cs="Times New Roman"/>
                <w:sz w:val="24"/>
                <w:szCs w:val="28"/>
              </w:rPr>
              <w:t>стр.</w:t>
            </w:r>
          </w:p>
        </w:tc>
      </w:tr>
      <w:tr w:rsidR="00C80083" w:rsidRPr="00527783" w:rsidTr="003728B4">
        <w:trPr>
          <w:trHeight w:val="907"/>
        </w:trPr>
        <w:tc>
          <w:tcPr>
            <w:tcW w:w="8755" w:type="dxa"/>
            <w:shd w:val="clear" w:color="auto" w:fill="auto"/>
          </w:tcPr>
          <w:p w:rsidR="00C80083" w:rsidRPr="00527783" w:rsidRDefault="00C80083" w:rsidP="003728B4">
            <w:pPr>
              <w:spacing w:after="0" w:line="240" w:lineRule="auto"/>
              <w:jc w:val="both"/>
              <w:rPr>
                <w:rFonts w:ascii="Times New Roman" w:hAnsi="Times New Roman" w:cs="Times New Roman"/>
                <w:sz w:val="24"/>
                <w:szCs w:val="28"/>
              </w:rPr>
            </w:pPr>
          </w:p>
          <w:p w:rsidR="00C80083" w:rsidRPr="00527783" w:rsidRDefault="00C80083" w:rsidP="003728B4">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 xml:space="preserve">1.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r w:rsidR="00C80083" w:rsidRPr="00527783" w:rsidTr="003728B4">
        <w:trPr>
          <w:trHeight w:val="283"/>
        </w:trPr>
        <w:tc>
          <w:tcPr>
            <w:tcW w:w="8755" w:type="dxa"/>
            <w:shd w:val="clear" w:color="auto" w:fill="auto"/>
          </w:tcPr>
          <w:p w:rsidR="00C80083" w:rsidRPr="00527783" w:rsidRDefault="00C80083" w:rsidP="003728B4">
            <w:pPr>
              <w:spacing w:after="0" w:line="240" w:lineRule="auto"/>
              <w:jc w:val="both"/>
              <w:rPr>
                <w:rFonts w:ascii="Times New Roman" w:hAnsi="Times New Roman" w:cs="Times New Roman"/>
                <w:sz w:val="24"/>
                <w:szCs w:val="28"/>
              </w:rPr>
            </w:pPr>
          </w:p>
          <w:p w:rsidR="00C80083" w:rsidRPr="00527783" w:rsidRDefault="00C80083" w:rsidP="003728B4">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2. Характеристика подготовки по профессии</w:t>
            </w:r>
          </w:p>
          <w:p w:rsidR="00C80083" w:rsidRPr="00527783" w:rsidRDefault="00C80083" w:rsidP="003728B4">
            <w:pPr>
              <w:spacing w:after="0" w:line="240" w:lineRule="auto"/>
              <w:jc w:val="both"/>
              <w:rPr>
                <w:rFonts w:ascii="Times New Roman" w:hAnsi="Times New Roman" w:cs="Times New Roman"/>
                <w:sz w:val="24"/>
                <w:szCs w:val="28"/>
              </w:rPr>
            </w:pPr>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r w:rsidR="00C80083" w:rsidRPr="00527783" w:rsidTr="003728B4">
        <w:trPr>
          <w:trHeight w:val="487"/>
        </w:trPr>
        <w:tc>
          <w:tcPr>
            <w:tcW w:w="8755" w:type="dxa"/>
            <w:shd w:val="clear" w:color="auto" w:fill="auto"/>
          </w:tcPr>
          <w:p w:rsidR="00C80083" w:rsidRPr="00527783" w:rsidRDefault="00C80083" w:rsidP="003728B4">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3. Рабочий  учебный план</w:t>
            </w:r>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r w:rsidR="00C80083" w:rsidRPr="00527783" w:rsidTr="003728B4">
        <w:trPr>
          <w:trHeight w:val="435"/>
        </w:trPr>
        <w:tc>
          <w:tcPr>
            <w:tcW w:w="8755" w:type="dxa"/>
            <w:shd w:val="clear" w:color="auto" w:fill="auto"/>
          </w:tcPr>
          <w:p w:rsidR="00C80083" w:rsidRPr="00527783" w:rsidRDefault="00C80083" w:rsidP="003728B4">
            <w:pPr>
              <w:spacing w:after="0" w:line="240" w:lineRule="auto"/>
              <w:rPr>
                <w:rFonts w:ascii="Times New Roman" w:hAnsi="Times New Roman" w:cs="Times New Roman"/>
                <w:sz w:val="24"/>
                <w:szCs w:val="28"/>
              </w:rPr>
            </w:pPr>
            <w:r w:rsidRPr="00527783">
              <w:rPr>
                <w:rFonts w:ascii="Times New Roman" w:hAnsi="Times New Roman" w:cs="Times New Roman"/>
                <w:sz w:val="24"/>
                <w:szCs w:val="28"/>
              </w:rPr>
              <w:t>4. Пояснительная записка ППССЗ специальности</w:t>
            </w:r>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r w:rsidR="00C80083" w:rsidRPr="00527783" w:rsidTr="003728B4">
        <w:trPr>
          <w:trHeight w:val="439"/>
        </w:trPr>
        <w:tc>
          <w:tcPr>
            <w:tcW w:w="8755" w:type="dxa"/>
            <w:shd w:val="clear" w:color="auto" w:fill="auto"/>
          </w:tcPr>
          <w:p w:rsidR="00C80083" w:rsidRPr="00527783" w:rsidRDefault="00C80083" w:rsidP="003728B4">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5. Перечень программ учебных дисциплин, профессиональных модулей и практик</w:t>
            </w:r>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r w:rsidR="00C80083" w:rsidRPr="00527783" w:rsidTr="003728B4">
        <w:trPr>
          <w:trHeight w:val="710"/>
        </w:trPr>
        <w:tc>
          <w:tcPr>
            <w:tcW w:w="8755" w:type="dxa"/>
            <w:shd w:val="clear" w:color="auto" w:fill="auto"/>
          </w:tcPr>
          <w:p w:rsidR="00C80083" w:rsidRPr="00527783" w:rsidRDefault="00C80083" w:rsidP="003728B4">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 xml:space="preserve">6. Контроль и оценка </w:t>
            </w:r>
            <w:proofErr w:type="gramStart"/>
            <w:r w:rsidRPr="00527783">
              <w:rPr>
                <w:rFonts w:ascii="Times New Roman" w:hAnsi="Times New Roman" w:cs="Times New Roman"/>
                <w:sz w:val="24"/>
                <w:szCs w:val="28"/>
              </w:rPr>
              <w:t>результатов освоения Программы подготовки специалистов среднего звена</w:t>
            </w:r>
            <w:proofErr w:type="gramEnd"/>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r w:rsidR="00C80083" w:rsidRPr="00527783" w:rsidTr="003728B4">
        <w:trPr>
          <w:trHeight w:val="272"/>
        </w:trPr>
        <w:tc>
          <w:tcPr>
            <w:tcW w:w="8755" w:type="dxa"/>
            <w:shd w:val="clear" w:color="auto" w:fill="auto"/>
          </w:tcPr>
          <w:p w:rsidR="00C80083" w:rsidRPr="00527783" w:rsidRDefault="00C80083" w:rsidP="003728B4">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 xml:space="preserve">ПРИЛОЖЕНИЯ </w:t>
            </w:r>
          </w:p>
        </w:tc>
        <w:tc>
          <w:tcPr>
            <w:tcW w:w="1559" w:type="dxa"/>
            <w:shd w:val="clear" w:color="auto" w:fill="auto"/>
            <w:vAlign w:val="center"/>
          </w:tcPr>
          <w:p w:rsidR="00C80083" w:rsidRPr="00527783" w:rsidRDefault="00C80083" w:rsidP="003728B4">
            <w:pPr>
              <w:spacing w:after="0" w:line="240" w:lineRule="auto"/>
              <w:jc w:val="center"/>
              <w:rPr>
                <w:rFonts w:ascii="Times New Roman" w:hAnsi="Times New Roman" w:cs="Times New Roman"/>
                <w:sz w:val="24"/>
                <w:szCs w:val="28"/>
              </w:rPr>
            </w:pPr>
          </w:p>
        </w:tc>
      </w:tr>
    </w:tbl>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spacing w:after="0" w:line="240" w:lineRule="auto"/>
        <w:jc w:val="both"/>
        <w:rPr>
          <w:rFonts w:ascii="Times New Roman" w:hAnsi="Times New Roman" w:cs="Times New Roman"/>
          <w:sz w:val="24"/>
          <w:szCs w:val="28"/>
        </w:rPr>
      </w:pPr>
    </w:p>
    <w:p w:rsidR="00C80083" w:rsidRPr="00527783" w:rsidRDefault="00C80083" w:rsidP="00C80083">
      <w:pPr>
        <w:rPr>
          <w:rFonts w:ascii="Times New Roman" w:hAnsi="Times New Roman" w:cs="Times New Roman"/>
          <w:sz w:val="24"/>
          <w:szCs w:val="28"/>
        </w:rPr>
      </w:pPr>
      <w:r w:rsidRPr="00527783">
        <w:rPr>
          <w:rFonts w:ascii="Times New Roman" w:hAnsi="Times New Roman" w:cs="Times New Roman"/>
          <w:sz w:val="24"/>
          <w:szCs w:val="28"/>
        </w:rPr>
        <w:br w:type="page"/>
      </w:r>
    </w:p>
    <w:p w:rsidR="00BD33C3" w:rsidRPr="00414C20" w:rsidRDefault="00BD33C3" w:rsidP="00BD33C3">
      <w:pPr>
        <w:spacing w:after="0"/>
        <w:ind w:firstLine="708"/>
        <w:jc w:val="both"/>
        <w:outlineLvl w:val="0"/>
        <w:rPr>
          <w:rFonts w:ascii="Times New Roman" w:hAnsi="Times New Roman"/>
          <w:b/>
          <w:sz w:val="24"/>
          <w:szCs w:val="24"/>
        </w:rPr>
      </w:pPr>
      <w:r w:rsidRPr="00414C20">
        <w:rPr>
          <w:rFonts w:ascii="Times New Roman" w:hAnsi="Times New Roman"/>
          <w:b/>
          <w:sz w:val="24"/>
          <w:szCs w:val="24"/>
        </w:rPr>
        <w:lastRenderedPageBreak/>
        <w:t>Раздел 1. Общие положения</w:t>
      </w:r>
    </w:p>
    <w:p w:rsidR="00BD33C3" w:rsidRPr="00414C20" w:rsidRDefault="00BD33C3" w:rsidP="00BD33C3">
      <w:pPr>
        <w:spacing w:after="0"/>
        <w:ind w:firstLine="708"/>
        <w:jc w:val="both"/>
        <w:rPr>
          <w:rFonts w:ascii="Times New Roman" w:hAnsi="Times New Roman"/>
          <w:b/>
          <w:sz w:val="24"/>
          <w:szCs w:val="24"/>
        </w:rPr>
      </w:pPr>
    </w:p>
    <w:p w:rsidR="00BD33C3" w:rsidRPr="00414C20" w:rsidRDefault="00BD33C3" w:rsidP="00BD33C3">
      <w:pPr>
        <w:suppressAutoHyphens/>
        <w:ind w:firstLine="709"/>
        <w:jc w:val="both"/>
        <w:rPr>
          <w:rFonts w:ascii="Times New Roman" w:hAnsi="Times New Roman"/>
          <w:bCs/>
          <w:sz w:val="24"/>
          <w:szCs w:val="24"/>
        </w:rPr>
      </w:pPr>
      <w:r w:rsidRPr="00414C20">
        <w:rPr>
          <w:rFonts w:ascii="Times New Roman" w:hAnsi="Times New Roman"/>
          <w:bCs/>
          <w:sz w:val="24"/>
          <w:szCs w:val="24"/>
        </w:rPr>
        <w:t xml:space="preserve">1.1. Настоящая примерная основная образовательная программа по </w:t>
      </w:r>
      <w:r w:rsidRPr="0072496D">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sidRPr="0072496D">
        <w:rPr>
          <w:rFonts w:ascii="Times New Roman" w:hAnsi="Times New Roman"/>
          <w:sz w:val="24"/>
          <w:szCs w:val="24"/>
        </w:rPr>
        <w:t xml:space="preserve">35.02.16 </w:t>
      </w:r>
      <w:r w:rsidRPr="0072496D">
        <w:rPr>
          <w:rFonts w:ascii="Times New Roman" w:hAnsi="Times New Roman"/>
          <w:bCs/>
          <w:sz w:val="24"/>
          <w:szCs w:val="24"/>
        </w:rPr>
        <w:t>Эксплуатация и ремонт сельскохозяйственной техники и оборудования</w:t>
      </w:r>
      <w:r>
        <w:rPr>
          <w:rFonts w:ascii="Times New Roman" w:hAnsi="Times New Roman"/>
          <w:bCs/>
          <w:sz w:val="24"/>
          <w:szCs w:val="24"/>
        </w:rPr>
        <w:t xml:space="preserve"> </w:t>
      </w:r>
      <w:r w:rsidRPr="00414C20">
        <w:rPr>
          <w:rFonts w:ascii="Times New Roman" w:hAnsi="Times New Roman"/>
          <w:bCs/>
          <w:sz w:val="24"/>
          <w:szCs w:val="24"/>
        </w:rPr>
        <w:t xml:space="preserve">(далее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w:t>
      </w:r>
      <w:r w:rsidRPr="00313B33">
        <w:rPr>
          <w:rFonts w:ascii="Times New Roman" w:hAnsi="Times New Roman"/>
          <w:bCs/>
          <w:sz w:val="24"/>
          <w:szCs w:val="24"/>
        </w:rPr>
        <w:t>по специальности</w:t>
      </w:r>
      <w:r>
        <w:rPr>
          <w:rFonts w:ascii="Times New Roman" w:hAnsi="Times New Roman"/>
          <w:bCs/>
          <w:sz w:val="24"/>
          <w:szCs w:val="24"/>
        </w:rPr>
        <w:t xml:space="preserve"> </w:t>
      </w:r>
      <w:r w:rsidRPr="00313B33">
        <w:rPr>
          <w:rFonts w:ascii="Times New Roman" w:hAnsi="Times New Roman"/>
          <w:sz w:val="24"/>
          <w:szCs w:val="24"/>
        </w:rPr>
        <w:t xml:space="preserve">35.02.16 </w:t>
      </w:r>
      <w:r w:rsidRPr="00313B33">
        <w:rPr>
          <w:rFonts w:ascii="Times New Roman" w:hAnsi="Times New Roman"/>
          <w:bCs/>
          <w:sz w:val="24"/>
          <w:szCs w:val="24"/>
        </w:rPr>
        <w:t>Эксплуатация и ремонт сельскохозяйственной техники и оборудования.</w:t>
      </w:r>
    </w:p>
    <w:p w:rsidR="00BD33C3" w:rsidRPr="00414C20" w:rsidRDefault="00BD33C3" w:rsidP="00BD33C3">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313B33">
        <w:rPr>
          <w:rFonts w:ascii="Times New Roman" w:hAnsi="Times New Roman"/>
          <w:bCs/>
          <w:sz w:val="24"/>
          <w:szCs w:val="24"/>
        </w:rPr>
        <w:t>специальности</w:t>
      </w:r>
      <w:r>
        <w:rPr>
          <w:rFonts w:ascii="Times New Roman" w:hAnsi="Times New Roman"/>
          <w:bCs/>
          <w:sz w:val="24"/>
          <w:szCs w:val="24"/>
        </w:rPr>
        <w:t xml:space="preserve"> </w:t>
      </w:r>
      <w:r w:rsidRPr="00313B33">
        <w:rPr>
          <w:rFonts w:ascii="Times New Roman" w:hAnsi="Times New Roman"/>
          <w:sz w:val="24"/>
          <w:szCs w:val="24"/>
        </w:rPr>
        <w:t xml:space="preserve">35.02.16 </w:t>
      </w:r>
      <w:r w:rsidRPr="00313B33">
        <w:rPr>
          <w:rFonts w:ascii="Times New Roman" w:hAnsi="Times New Roman"/>
          <w:bCs/>
          <w:sz w:val="24"/>
          <w:szCs w:val="24"/>
        </w:rPr>
        <w:t>Эксплуатация и ремонт сельскохозяйственной техники и оборудования</w:t>
      </w:r>
      <w:r w:rsidRPr="00414C2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BD33C3" w:rsidRPr="00414C20" w:rsidRDefault="00BD33C3" w:rsidP="00BD33C3">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ПООП СПО </w:t>
      </w:r>
      <w:proofErr w:type="gramStart"/>
      <w:r w:rsidRPr="00414C20">
        <w:rPr>
          <w:rFonts w:ascii="Times New Roman" w:hAnsi="Times New Roman"/>
          <w:bCs/>
          <w:sz w:val="24"/>
          <w:szCs w:val="24"/>
        </w:rPr>
        <w:t>разработана</w:t>
      </w:r>
      <w:proofErr w:type="gramEnd"/>
      <w:r w:rsidRPr="00414C20">
        <w:rPr>
          <w:rFonts w:ascii="Times New Roman" w:hAnsi="Times New Roman"/>
          <w:bCs/>
          <w:sz w:val="24"/>
          <w:szCs w:val="24"/>
        </w:rPr>
        <w:t xml:space="preserve"> для реализации образовательной программы </w:t>
      </w:r>
      <w:r w:rsidRPr="008856EB">
        <w:rPr>
          <w:rFonts w:ascii="Times New Roman" w:hAnsi="Times New Roman"/>
          <w:bCs/>
          <w:sz w:val="24"/>
          <w:szCs w:val="24"/>
        </w:rPr>
        <w:t>на базе основного общего образования и среднего общего образования.</w:t>
      </w:r>
      <w:r w:rsidRPr="00414C20">
        <w:rPr>
          <w:rFonts w:ascii="Times New Roman" w:hAnsi="Times New Roman"/>
          <w:bCs/>
          <w:sz w:val="24"/>
          <w:szCs w:val="24"/>
        </w:rPr>
        <w:t xml:space="preserve"> </w:t>
      </w:r>
    </w:p>
    <w:p w:rsidR="00BD33C3" w:rsidRPr="00414C20" w:rsidRDefault="00BD33C3" w:rsidP="00BD33C3">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983B17">
        <w:rPr>
          <w:rFonts w:ascii="Times New Roman" w:hAnsi="Times New Roman"/>
          <w:bCs/>
          <w:sz w:val="24"/>
          <w:szCs w:val="24"/>
        </w:rPr>
        <w:t>специальности</w:t>
      </w:r>
      <w:r w:rsidRPr="00414C20">
        <w:rPr>
          <w:rFonts w:ascii="Times New Roman" w:hAnsi="Times New Roman"/>
          <w:bCs/>
          <w:sz w:val="24"/>
          <w:szCs w:val="24"/>
        </w:rPr>
        <w:t xml:space="preserve"> и настоящей ПООП.</w:t>
      </w:r>
    </w:p>
    <w:p w:rsidR="00BD33C3" w:rsidRPr="00414C20" w:rsidRDefault="00BD33C3" w:rsidP="00BD33C3">
      <w:pPr>
        <w:suppressAutoHyphens/>
        <w:ind w:firstLine="709"/>
        <w:jc w:val="both"/>
        <w:rPr>
          <w:rFonts w:ascii="Times New Roman" w:hAnsi="Times New Roman"/>
          <w:bCs/>
          <w:sz w:val="24"/>
          <w:szCs w:val="24"/>
        </w:rPr>
      </w:pPr>
      <w:r w:rsidRPr="00414C20">
        <w:rPr>
          <w:rFonts w:ascii="Times New Roman" w:hAnsi="Times New Roman"/>
          <w:bCs/>
          <w:sz w:val="24"/>
          <w:szCs w:val="24"/>
        </w:rPr>
        <w:t>1.2. Нормативные основания для разработки ПООП:</w:t>
      </w:r>
    </w:p>
    <w:p w:rsidR="00BD33C3" w:rsidRPr="00414C20"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 273-ФЗ «Об образовании в Российской Федерации»;</w:t>
      </w:r>
    </w:p>
    <w:p w:rsidR="00BD33C3" w:rsidRPr="00414C20"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proofErr w:type="spellStart"/>
      <w:r w:rsidRPr="00414C20">
        <w:rPr>
          <w:rFonts w:ascii="Times New Roman" w:hAnsi="Times New Roman"/>
          <w:bCs/>
          <w:sz w:val="24"/>
          <w:szCs w:val="24"/>
        </w:rPr>
        <w:t>Минобрнауки</w:t>
      </w:r>
      <w:proofErr w:type="spellEnd"/>
      <w:r w:rsidRPr="00414C20">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D33C3" w:rsidRPr="00414C20"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proofErr w:type="spellStart"/>
      <w:r w:rsidRPr="00414C20">
        <w:rPr>
          <w:rFonts w:ascii="Times New Roman" w:hAnsi="Times New Roman"/>
          <w:bCs/>
          <w:sz w:val="24"/>
          <w:szCs w:val="24"/>
        </w:rPr>
        <w:t>Минобрнауки</w:t>
      </w:r>
      <w:proofErr w:type="spellEnd"/>
      <w:r w:rsidRPr="00414C20">
        <w:rPr>
          <w:rFonts w:ascii="Times New Roman" w:hAnsi="Times New Roman"/>
          <w:bCs/>
          <w:sz w:val="24"/>
          <w:szCs w:val="24"/>
        </w:rPr>
        <w:t xml:space="preserve"> России </w:t>
      </w:r>
      <w:r w:rsidRPr="006062D5">
        <w:rPr>
          <w:rFonts w:ascii="Times New Roman" w:hAnsi="Times New Roman"/>
          <w:bCs/>
          <w:sz w:val="24"/>
          <w:szCs w:val="24"/>
        </w:rPr>
        <w:t>от 9 декабря 2016 г. № 1564</w:t>
      </w:r>
      <w:r w:rsidRPr="00414C20">
        <w:rPr>
          <w:rFonts w:ascii="Times New Roman" w:hAnsi="Times New Roman"/>
          <w:bCs/>
          <w:i/>
          <w:sz w:val="24"/>
          <w:szCs w:val="24"/>
        </w:rPr>
        <w:t xml:space="preserve"> </w:t>
      </w:r>
      <w:r w:rsidRPr="00414C20">
        <w:rPr>
          <w:rFonts w:ascii="Times New Roman" w:hAnsi="Times New Roman"/>
          <w:bCs/>
          <w:sz w:val="24"/>
          <w:szCs w:val="24"/>
        </w:rPr>
        <w:t>«</w:t>
      </w:r>
      <w:r w:rsidRPr="00414C20">
        <w:rPr>
          <w:rFonts w:ascii="Times New Roman" w:hAnsi="Times New Roman"/>
          <w:bCs/>
          <w:sz w:val="24"/>
          <w:szCs w:val="24"/>
          <w:lang w:val="uk-UA"/>
        </w:rPr>
        <w:t>Об</w:t>
      </w:r>
      <w:r w:rsidRPr="00414C2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6062D5">
        <w:rPr>
          <w:rFonts w:ascii="Times New Roman" w:hAnsi="Times New Roman"/>
          <w:sz w:val="24"/>
          <w:szCs w:val="24"/>
        </w:rPr>
        <w:t xml:space="preserve">35.02.16 </w:t>
      </w:r>
      <w:r w:rsidRPr="006062D5">
        <w:rPr>
          <w:rFonts w:ascii="Times New Roman" w:hAnsi="Times New Roman"/>
          <w:bCs/>
          <w:sz w:val="24"/>
          <w:szCs w:val="24"/>
        </w:rPr>
        <w:t>Эксплуатация и ремонт сельскохозяйственной техники и оборудования»</w:t>
      </w:r>
      <w:r w:rsidRPr="00414C20">
        <w:rPr>
          <w:rFonts w:ascii="Times New Roman" w:hAnsi="Times New Roman"/>
          <w:bCs/>
          <w:sz w:val="24"/>
          <w:szCs w:val="24"/>
        </w:rPr>
        <w:t xml:space="preserve"> (зарегистрирован Министерством юстиции Российской Федерации </w:t>
      </w:r>
      <w:r w:rsidRPr="006062D5">
        <w:rPr>
          <w:rFonts w:ascii="Times New Roman" w:hAnsi="Times New Roman"/>
          <w:bCs/>
          <w:sz w:val="24"/>
          <w:szCs w:val="24"/>
        </w:rPr>
        <w:t>22 декабря 2016 г., регистрационный №</w:t>
      </w:r>
      <w:r w:rsidRPr="000D3B8C">
        <w:rPr>
          <w:rFonts w:ascii="Times New Roman" w:hAnsi="Times New Roman"/>
          <w:bCs/>
          <w:sz w:val="24"/>
          <w:szCs w:val="24"/>
        </w:rPr>
        <w:t xml:space="preserve"> 44896</w:t>
      </w:r>
      <w:r w:rsidRPr="00414C20">
        <w:rPr>
          <w:rFonts w:ascii="Times New Roman" w:hAnsi="Times New Roman"/>
          <w:bCs/>
          <w:sz w:val="24"/>
          <w:szCs w:val="24"/>
        </w:rPr>
        <w:t>);</w:t>
      </w:r>
    </w:p>
    <w:p w:rsidR="00BD33C3" w:rsidRPr="00414C20"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proofErr w:type="spellStart"/>
      <w:r w:rsidRPr="00414C20">
        <w:rPr>
          <w:rFonts w:ascii="Times New Roman" w:hAnsi="Times New Roman"/>
          <w:bCs/>
          <w:sz w:val="24"/>
          <w:szCs w:val="24"/>
        </w:rPr>
        <w:t>Минобрнауки</w:t>
      </w:r>
      <w:proofErr w:type="spellEnd"/>
      <w:r w:rsidRPr="00414C20">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BD33C3"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proofErr w:type="spellStart"/>
      <w:r w:rsidRPr="00414C20">
        <w:rPr>
          <w:rFonts w:ascii="Times New Roman" w:hAnsi="Times New Roman"/>
          <w:bCs/>
          <w:sz w:val="24"/>
          <w:szCs w:val="24"/>
        </w:rPr>
        <w:t>Минобрнауки</w:t>
      </w:r>
      <w:proofErr w:type="spellEnd"/>
      <w:r w:rsidRPr="00414C20">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722C25" w:rsidRPr="009C5BD2" w:rsidRDefault="00722C25" w:rsidP="00B466AA">
      <w:pPr>
        <w:numPr>
          <w:ilvl w:val="0"/>
          <w:numId w:val="22"/>
        </w:numPr>
        <w:spacing w:after="0"/>
        <w:ind w:left="0" w:firstLine="709"/>
        <w:jc w:val="both"/>
        <w:rPr>
          <w:rFonts w:ascii="Times New Roman" w:hAnsi="Times New Roman"/>
          <w:bCs/>
          <w:sz w:val="24"/>
          <w:szCs w:val="24"/>
        </w:rPr>
      </w:pPr>
      <w:r w:rsidRPr="009C5BD2">
        <w:rPr>
          <w:rFonts w:ascii="Times New Roman" w:hAnsi="Times New Roman"/>
          <w:bCs/>
          <w:sz w:val="24"/>
          <w:szCs w:val="24"/>
        </w:rPr>
        <w:t xml:space="preserve">Приказ </w:t>
      </w:r>
      <w:r w:rsidRPr="009C5BD2">
        <w:rPr>
          <w:rFonts w:ascii="Times New Roman" w:hAnsi="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Pr="009C5BD2">
        <w:rPr>
          <w:rFonts w:ascii="Times New Roman" w:hAnsi="Times New Roman"/>
          <w:sz w:val="24"/>
          <w:szCs w:val="24"/>
        </w:rPr>
        <w:t>обучающихся</w:t>
      </w:r>
      <w:proofErr w:type="gramEnd"/>
      <w:r w:rsidRPr="009C5BD2">
        <w:rPr>
          <w:rFonts w:ascii="Times New Roman" w:hAnsi="Times New Roman"/>
          <w:sz w:val="24"/>
          <w:szCs w:val="24"/>
        </w:rPr>
        <w:t xml:space="preserve">» Зарегистрировано в Министерстве юстиции Российской Федерации 11 сентября 2020 года,  регистрационный N 59778; </w:t>
      </w:r>
    </w:p>
    <w:p w:rsidR="00BD33C3" w:rsidRPr="00414C20"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proofErr w:type="spellStart"/>
      <w:r w:rsidRPr="00414C20">
        <w:rPr>
          <w:rFonts w:ascii="Times New Roman" w:hAnsi="Times New Roman"/>
          <w:bCs/>
          <w:sz w:val="24"/>
          <w:szCs w:val="24"/>
        </w:rPr>
        <w:t>Минобрнауки</w:t>
      </w:r>
      <w:proofErr w:type="spellEnd"/>
      <w:r w:rsidRPr="00414C20">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w:t>
      </w:r>
      <w:r w:rsidRPr="00414C20">
        <w:rPr>
          <w:rFonts w:ascii="Times New Roman" w:hAnsi="Times New Roman"/>
          <w:bCs/>
          <w:sz w:val="24"/>
          <w:szCs w:val="24"/>
        </w:rPr>
        <w:lastRenderedPageBreak/>
        <w:t>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D33C3" w:rsidRPr="00414C20" w:rsidRDefault="00BD33C3" w:rsidP="00B466AA">
      <w:pPr>
        <w:numPr>
          <w:ilvl w:val="0"/>
          <w:numId w:val="22"/>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Министерства труда и социальной защиты Российской Федерации </w:t>
      </w:r>
      <w:r w:rsidRPr="00592F26">
        <w:rPr>
          <w:rFonts w:ascii="Times New Roman" w:hAnsi="Times New Roman"/>
          <w:bCs/>
          <w:sz w:val="24"/>
          <w:szCs w:val="24"/>
        </w:rPr>
        <w:t xml:space="preserve">от </w:t>
      </w:r>
      <w:r w:rsidRPr="00592F26">
        <w:rPr>
          <w:rFonts w:ascii="Times New Roman" w:hAnsi="Times New Roman"/>
          <w:sz w:val="24"/>
          <w:szCs w:val="24"/>
        </w:rPr>
        <w:t xml:space="preserve">21 мая 2014 г. № 340н </w:t>
      </w:r>
      <w:r w:rsidRPr="00592F26">
        <w:rPr>
          <w:rFonts w:ascii="Times New Roman" w:hAnsi="Times New Roman"/>
          <w:bCs/>
          <w:sz w:val="24"/>
          <w:szCs w:val="24"/>
        </w:rPr>
        <w:t xml:space="preserve">«Об утверждении профессионального стандарта 13.001. </w:t>
      </w:r>
      <w:r w:rsidRPr="00592F26">
        <w:rPr>
          <w:rFonts w:ascii="Times New Roman" w:hAnsi="Times New Roman"/>
          <w:sz w:val="24"/>
          <w:szCs w:val="24"/>
        </w:rPr>
        <w:t>«Специалист в области механизации сельского хозяйства»</w:t>
      </w:r>
      <w:r w:rsidRPr="00592F26">
        <w:rPr>
          <w:rFonts w:ascii="Times New Roman" w:hAnsi="Times New Roman"/>
          <w:bCs/>
          <w:sz w:val="24"/>
          <w:szCs w:val="24"/>
        </w:rPr>
        <w:t xml:space="preserve"> (зарегистрирован Министерством юстиции Российской Федерации </w:t>
      </w:r>
      <w:r w:rsidRPr="00592F26">
        <w:rPr>
          <w:rFonts w:ascii="Times New Roman" w:hAnsi="Times New Roman"/>
          <w:sz w:val="24"/>
          <w:szCs w:val="24"/>
        </w:rPr>
        <w:t>6 июня 2014 г., регистрационный № 32609</w:t>
      </w:r>
      <w:r w:rsidRPr="00592F26">
        <w:rPr>
          <w:rFonts w:ascii="Times New Roman" w:hAnsi="Times New Roman"/>
          <w:bCs/>
          <w:sz w:val="24"/>
          <w:szCs w:val="24"/>
        </w:rPr>
        <w:t>)</w:t>
      </w:r>
      <w:r w:rsidRPr="00414C20">
        <w:rPr>
          <w:rStyle w:val="afc"/>
          <w:bCs/>
          <w:i/>
          <w:sz w:val="24"/>
          <w:szCs w:val="24"/>
        </w:rPr>
        <w:t xml:space="preserve"> </w:t>
      </w:r>
    </w:p>
    <w:p w:rsidR="00BD33C3" w:rsidRPr="00414C20" w:rsidRDefault="00BD33C3" w:rsidP="00BD33C3">
      <w:pPr>
        <w:suppressAutoHyphens/>
        <w:spacing w:after="0"/>
        <w:ind w:left="1429"/>
        <w:jc w:val="both"/>
        <w:rPr>
          <w:rFonts w:ascii="Times New Roman" w:hAnsi="Times New Roman"/>
          <w:bCs/>
          <w:sz w:val="24"/>
          <w:szCs w:val="24"/>
        </w:rPr>
      </w:pPr>
    </w:p>
    <w:p w:rsidR="00BD33C3" w:rsidRPr="00414C20" w:rsidRDefault="00BD33C3" w:rsidP="00BD33C3">
      <w:pPr>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1.3. Перечень сокращений, используемых в тексте ПООП:</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BD33C3" w:rsidRPr="00414C20" w:rsidRDefault="00BD33C3" w:rsidP="00BD33C3">
      <w:pPr>
        <w:tabs>
          <w:tab w:val="left" w:pos="993"/>
        </w:tabs>
        <w:suppressAutoHyphens/>
        <w:spacing w:after="0"/>
        <w:ind w:firstLine="709"/>
        <w:jc w:val="both"/>
        <w:rPr>
          <w:rFonts w:ascii="Times New Roman" w:hAnsi="Times New Roman"/>
          <w:iCs/>
          <w:sz w:val="24"/>
          <w:szCs w:val="24"/>
        </w:rPr>
      </w:pPr>
      <w:proofErr w:type="gramStart"/>
      <w:r w:rsidRPr="00414C20">
        <w:rPr>
          <w:rFonts w:ascii="Times New Roman" w:hAnsi="Times New Roman"/>
          <w:iCs/>
          <w:sz w:val="24"/>
          <w:szCs w:val="24"/>
        </w:rPr>
        <w:t>ОК</w:t>
      </w:r>
      <w:proofErr w:type="gramEnd"/>
      <w:r w:rsidRPr="00414C20">
        <w:rPr>
          <w:rFonts w:ascii="Times New Roman" w:hAnsi="Times New Roman"/>
          <w:iCs/>
          <w:sz w:val="24"/>
          <w:szCs w:val="24"/>
        </w:rPr>
        <w:t xml:space="preserve">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BD33C3" w:rsidRPr="00414C20" w:rsidRDefault="00BD33C3" w:rsidP="00BD33C3">
      <w:pPr>
        <w:tabs>
          <w:tab w:val="left" w:pos="993"/>
        </w:tabs>
        <w:suppressAutoHyphens/>
        <w:spacing w:after="0"/>
        <w:ind w:firstLine="709"/>
        <w:jc w:val="both"/>
        <w:rPr>
          <w:rFonts w:ascii="Times New Roman" w:hAnsi="Times New Roman"/>
          <w:bCs/>
          <w:i/>
          <w:sz w:val="24"/>
          <w:szCs w:val="24"/>
        </w:rPr>
      </w:pPr>
      <w:r w:rsidRPr="00414C20">
        <w:rPr>
          <w:rFonts w:ascii="Times New Roman" w:hAnsi="Times New Roman"/>
          <w:bCs/>
          <w:i/>
          <w:sz w:val="24"/>
          <w:szCs w:val="24"/>
        </w:rPr>
        <w:t>Цикл ОГСЭ - Общий гуманитарный и социально-экономический цикл</w:t>
      </w:r>
    </w:p>
    <w:p w:rsidR="00BD33C3" w:rsidRPr="00414C20" w:rsidRDefault="00BD33C3" w:rsidP="00BD33C3">
      <w:pPr>
        <w:tabs>
          <w:tab w:val="left" w:pos="993"/>
        </w:tabs>
        <w:suppressAutoHyphens/>
        <w:spacing w:after="0"/>
        <w:ind w:firstLine="709"/>
        <w:jc w:val="both"/>
        <w:rPr>
          <w:rFonts w:ascii="Times New Roman" w:hAnsi="Times New Roman"/>
          <w:bCs/>
          <w:i/>
          <w:sz w:val="24"/>
          <w:szCs w:val="24"/>
        </w:rPr>
      </w:pPr>
      <w:r w:rsidRPr="00414C20">
        <w:rPr>
          <w:rFonts w:ascii="Times New Roman" w:hAnsi="Times New Roman"/>
          <w:bCs/>
          <w:i/>
          <w:sz w:val="24"/>
          <w:szCs w:val="24"/>
        </w:rPr>
        <w:t>Цикл ЕН - Математический и общий естественнонаучный цикл</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p>
    <w:p w:rsidR="00BD33C3" w:rsidRPr="00414C20" w:rsidRDefault="00BD33C3" w:rsidP="00BD33C3">
      <w:pPr>
        <w:suppressAutoHyphens/>
        <w:spacing w:after="0"/>
        <w:jc w:val="center"/>
        <w:rPr>
          <w:rFonts w:ascii="Times New Roman" w:hAnsi="Times New Roman"/>
          <w:i/>
          <w:sz w:val="24"/>
          <w:szCs w:val="24"/>
        </w:rPr>
      </w:pPr>
      <w:r w:rsidRPr="00414C20">
        <w:rPr>
          <w:rFonts w:ascii="Times New Roman" w:hAnsi="Times New Roman"/>
          <w:b/>
          <w:sz w:val="24"/>
          <w:szCs w:val="24"/>
        </w:rPr>
        <w:t xml:space="preserve">Раздел 2. Общая характеристика образовательной программы среднего профессионального образования </w:t>
      </w:r>
    </w:p>
    <w:p w:rsidR="00BD33C3" w:rsidRPr="00414C20" w:rsidRDefault="00BD33C3" w:rsidP="00BD33C3">
      <w:pPr>
        <w:tabs>
          <w:tab w:val="left" w:pos="993"/>
        </w:tabs>
        <w:suppressAutoHyphens/>
        <w:spacing w:after="0"/>
        <w:ind w:firstLine="709"/>
        <w:jc w:val="both"/>
        <w:rPr>
          <w:rFonts w:ascii="Times New Roman" w:hAnsi="Times New Roman"/>
          <w:bCs/>
          <w:sz w:val="24"/>
          <w:szCs w:val="24"/>
        </w:rPr>
      </w:pPr>
    </w:p>
    <w:p w:rsidR="00BD33C3" w:rsidRDefault="00BD33C3" w:rsidP="00BD33C3">
      <w:pPr>
        <w:suppressAutoHyphens/>
        <w:spacing w:after="0"/>
        <w:ind w:firstLine="709"/>
        <w:jc w:val="both"/>
        <w:rPr>
          <w:rFonts w:ascii="Times New Roman" w:hAnsi="Times New Roman"/>
          <w:sz w:val="24"/>
          <w:szCs w:val="24"/>
        </w:rPr>
      </w:pPr>
      <w:r>
        <w:rPr>
          <w:rFonts w:ascii="Times New Roman" w:hAnsi="Times New Roman"/>
          <w:sz w:val="24"/>
          <w:szCs w:val="24"/>
        </w:rPr>
        <w:t>Квалификации, присваиваемые</w:t>
      </w:r>
      <w:r w:rsidRPr="00414C20">
        <w:rPr>
          <w:rFonts w:ascii="Times New Roman" w:hAnsi="Times New Roman"/>
          <w:sz w:val="24"/>
          <w:szCs w:val="24"/>
        </w:rPr>
        <w:t xml:space="preserve"> выпускникам образовательной программы: </w:t>
      </w:r>
    </w:p>
    <w:p w:rsidR="00BD33C3" w:rsidRPr="00A17BEF" w:rsidRDefault="00BD33C3" w:rsidP="00B466AA">
      <w:pPr>
        <w:pStyle w:val="a5"/>
        <w:numPr>
          <w:ilvl w:val="0"/>
          <w:numId w:val="23"/>
        </w:numPr>
        <w:suppressAutoHyphens/>
        <w:spacing w:after="0" w:line="240" w:lineRule="auto"/>
        <w:contextualSpacing w:val="0"/>
        <w:jc w:val="both"/>
      </w:pPr>
      <w:r>
        <w:t>т</w:t>
      </w:r>
      <w:r w:rsidRPr="00A17BEF">
        <w:t>ехник-механик</w:t>
      </w:r>
    </w:p>
    <w:p w:rsidR="00BD33C3" w:rsidRPr="00414C20" w:rsidRDefault="00BD33C3" w:rsidP="00BD33C3">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BD33C3" w:rsidRPr="00414C20" w:rsidRDefault="00BD33C3" w:rsidP="00BD33C3">
      <w:pPr>
        <w:suppressAutoHyphens/>
        <w:spacing w:after="0"/>
        <w:ind w:firstLine="709"/>
        <w:jc w:val="both"/>
        <w:rPr>
          <w:rFonts w:ascii="Times New Roman" w:hAnsi="Times New Roman"/>
          <w:i/>
          <w:sz w:val="24"/>
          <w:szCs w:val="24"/>
        </w:rPr>
      </w:pPr>
      <w:r w:rsidRPr="00414C20">
        <w:rPr>
          <w:rFonts w:ascii="Times New Roman" w:hAnsi="Times New Roman"/>
          <w:sz w:val="24"/>
          <w:szCs w:val="24"/>
        </w:rPr>
        <w:t xml:space="preserve">Формы обучения: </w:t>
      </w:r>
      <w:proofErr w:type="gramStart"/>
      <w:r w:rsidRPr="00414C20">
        <w:rPr>
          <w:rFonts w:ascii="Times New Roman" w:hAnsi="Times New Roman"/>
          <w:sz w:val="24"/>
          <w:szCs w:val="24"/>
        </w:rPr>
        <w:t>очная</w:t>
      </w:r>
      <w:proofErr w:type="gramEnd"/>
      <w:r w:rsidRPr="00414C20">
        <w:rPr>
          <w:rFonts w:ascii="Times New Roman" w:hAnsi="Times New Roman"/>
          <w:i/>
          <w:sz w:val="24"/>
          <w:szCs w:val="24"/>
        </w:rPr>
        <w:t>.</w:t>
      </w:r>
    </w:p>
    <w:p w:rsidR="00BD33C3" w:rsidRPr="00F31A95" w:rsidRDefault="00BD33C3" w:rsidP="00BD33C3">
      <w:pPr>
        <w:suppressAutoHyphens/>
        <w:spacing w:after="0"/>
        <w:ind w:firstLine="709"/>
        <w:jc w:val="both"/>
        <w:rPr>
          <w:rFonts w:ascii="Times New Roman" w:hAnsi="Times New Roman"/>
          <w:i/>
          <w:sz w:val="24"/>
          <w:szCs w:val="24"/>
        </w:rPr>
      </w:pPr>
      <w:r w:rsidRPr="00F31A95">
        <w:rPr>
          <w:rFonts w:ascii="Times New Roman" w:hAnsi="Times New Roman"/>
          <w:sz w:val="24"/>
          <w:szCs w:val="24"/>
        </w:rPr>
        <w:t xml:space="preserve">Объем образовательной программы, реализуемой на базе основного общего образования: </w:t>
      </w:r>
    </w:p>
    <w:p w:rsidR="00BD33C3" w:rsidRPr="00F31A95" w:rsidRDefault="00BD33C3" w:rsidP="00BD33C3">
      <w:pPr>
        <w:suppressAutoHyphens/>
        <w:spacing w:after="0"/>
        <w:ind w:firstLine="709"/>
        <w:jc w:val="both"/>
        <w:outlineLvl w:val="0"/>
        <w:rPr>
          <w:rFonts w:ascii="Times New Roman" w:hAnsi="Times New Roman"/>
          <w:sz w:val="24"/>
          <w:szCs w:val="24"/>
        </w:rPr>
      </w:pPr>
      <w:r w:rsidRPr="00F31A95">
        <w:rPr>
          <w:rFonts w:ascii="Times New Roman" w:hAnsi="Times New Roman"/>
          <w:sz w:val="24"/>
          <w:szCs w:val="24"/>
        </w:rPr>
        <w:t>Квалификация – техник-механик –</w:t>
      </w:r>
      <w:r w:rsidRPr="00F31A95">
        <w:t xml:space="preserve"> </w:t>
      </w:r>
      <w:r w:rsidRPr="00F31A95">
        <w:rPr>
          <w:rFonts w:ascii="Times New Roman" w:hAnsi="Times New Roman"/>
          <w:sz w:val="24"/>
          <w:szCs w:val="24"/>
        </w:rPr>
        <w:t>5940 часов</w:t>
      </w:r>
    </w:p>
    <w:p w:rsidR="00BD33C3" w:rsidRPr="00F31A95" w:rsidRDefault="00BD33C3" w:rsidP="00BD33C3">
      <w:pPr>
        <w:suppressAutoHyphens/>
        <w:spacing w:after="0"/>
        <w:ind w:firstLine="709"/>
        <w:jc w:val="both"/>
        <w:rPr>
          <w:rFonts w:ascii="Times New Roman" w:hAnsi="Times New Roman"/>
          <w:sz w:val="24"/>
          <w:szCs w:val="24"/>
        </w:rPr>
      </w:pPr>
      <w:r w:rsidRPr="00F31A95">
        <w:rPr>
          <w:rFonts w:ascii="Times New Roman" w:hAnsi="Times New Roman"/>
          <w:sz w:val="24"/>
          <w:szCs w:val="24"/>
        </w:rPr>
        <w:t xml:space="preserve">Срок получения образования по образовательной программе, реализуемой на базе основного общего образования: </w:t>
      </w:r>
    </w:p>
    <w:p w:rsidR="00BD33C3" w:rsidRPr="00F31A95" w:rsidRDefault="00BD33C3" w:rsidP="00BD33C3">
      <w:pPr>
        <w:suppressAutoHyphens/>
        <w:spacing w:after="0"/>
        <w:ind w:firstLine="709"/>
        <w:jc w:val="both"/>
        <w:outlineLvl w:val="0"/>
        <w:rPr>
          <w:rFonts w:ascii="Times New Roman" w:hAnsi="Times New Roman"/>
          <w:sz w:val="24"/>
          <w:szCs w:val="24"/>
        </w:rPr>
      </w:pPr>
      <w:r w:rsidRPr="00F31A95">
        <w:rPr>
          <w:rFonts w:ascii="Times New Roman" w:hAnsi="Times New Roman"/>
          <w:sz w:val="24"/>
          <w:szCs w:val="24"/>
        </w:rPr>
        <w:t xml:space="preserve">Квалификация – техник-механик – </w:t>
      </w:r>
      <w:r w:rsidRPr="00F31A95">
        <w:rPr>
          <w:rFonts w:ascii="Times New Roman" w:hAnsi="Times New Roman"/>
          <w:bCs/>
          <w:sz w:val="24"/>
          <w:szCs w:val="24"/>
        </w:rPr>
        <w:t>3 года 10 месяцев</w:t>
      </w:r>
    </w:p>
    <w:p w:rsidR="00BD33C3" w:rsidRPr="00F31A95" w:rsidRDefault="00BD33C3" w:rsidP="00BD33C3">
      <w:pPr>
        <w:suppressAutoHyphens/>
        <w:spacing w:after="0"/>
        <w:ind w:firstLine="709"/>
        <w:jc w:val="both"/>
        <w:rPr>
          <w:rFonts w:ascii="Times New Roman" w:hAnsi="Times New Roman"/>
          <w:sz w:val="24"/>
          <w:szCs w:val="24"/>
        </w:rPr>
      </w:pPr>
      <w:r w:rsidRPr="00F31A95">
        <w:rPr>
          <w:rFonts w:ascii="Times New Roman" w:hAnsi="Times New Roman"/>
          <w:sz w:val="24"/>
          <w:szCs w:val="24"/>
        </w:rPr>
        <w:t xml:space="preserve">Объем образовательной программы, реализуемой на базе среднего общего образования: </w:t>
      </w:r>
    </w:p>
    <w:p w:rsidR="00BD33C3" w:rsidRPr="00F31A95" w:rsidRDefault="00BD33C3" w:rsidP="00BD33C3">
      <w:pPr>
        <w:suppressAutoHyphens/>
        <w:spacing w:after="0"/>
        <w:ind w:firstLine="709"/>
        <w:jc w:val="both"/>
        <w:outlineLvl w:val="0"/>
        <w:rPr>
          <w:rFonts w:ascii="Times New Roman" w:hAnsi="Times New Roman"/>
          <w:sz w:val="24"/>
          <w:szCs w:val="24"/>
        </w:rPr>
      </w:pPr>
      <w:r w:rsidRPr="00F31A95">
        <w:rPr>
          <w:rFonts w:ascii="Times New Roman" w:hAnsi="Times New Roman"/>
          <w:sz w:val="24"/>
          <w:szCs w:val="24"/>
        </w:rPr>
        <w:t>Квалификация – техник-механик –</w:t>
      </w:r>
      <w:r w:rsidRPr="00F31A95">
        <w:t xml:space="preserve"> </w:t>
      </w:r>
      <w:r w:rsidRPr="00F31A95">
        <w:rPr>
          <w:rFonts w:ascii="Times New Roman" w:hAnsi="Times New Roman"/>
          <w:sz w:val="24"/>
          <w:szCs w:val="24"/>
        </w:rPr>
        <w:t>4464 часов</w:t>
      </w:r>
    </w:p>
    <w:p w:rsidR="00BD33C3" w:rsidRPr="00F31A95" w:rsidRDefault="00BD33C3" w:rsidP="00BD33C3">
      <w:pPr>
        <w:suppressAutoHyphens/>
        <w:spacing w:after="0"/>
        <w:ind w:firstLine="709"/>
        <w:jc w:val="both"/>
        <w:rPr>
          <w:rFonts w:ascii="Times New Roman" w:hAnsi="Times New Roman"/>
          <w:sz w:val="24"/>
          <w:szCs w:val="24"/>
        </w:rPr>
      </w:pPr>
      <w:r w:rsidRPr="00F31A95">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w:t>
      </w:r>
    </w:p>
    <w:p w:rsidR="00BD33C3" w:rsidRPr="00F31A95" w:rsidRDefault="00BD33C3" w:rsidP="00BD33C3">
      <w:pPr>
        <w:suppressAutoHyphens/>
        <w:spacing w:after="0"/>
        <w:ind w:firstLine="709"/>
        <w:jc w:val="both"/>
        <w:rPr>
          <w:rFonts w:ascii="Times New Roman" w:hAnsi="Times New Roman"/>
          <w:sz w:val="24"/>
          <w:szCs w:val="24"/>
        </w:rPr>
      </w:pPr>
      <w:r w:rsidRPr="00F31A95">
        <w:rPr>
          <w:rFonts w:ascii="Times New Roman" w:hAnsi="Times New Roman"/>
          <w:sz w:val="24"/>
          <w:szCs w:val="24"/>
        </w:rPr>
        <w:t xml:space="preserve">Квалификация – техник-механик – </w:t>
      </w:r>
      <w:r w:rsidRPr="00F31A95">
        <w:rPr>
          <w:rFonts w:ascii="Times New Roman" w:hAnsi="Times New Roman"/>
          <w:bCs/>
          <w:sz w:val="24"/>
          <w:szCs w:val="24"/>
        </w:rPr>
        <w:t>2 года 10 месяцев</w:t>
      </w:r>
    </w:p>
    <w:p w:rsidR="00BD33C3" w:rsidRPr="00F31A95" w:rsidRDefault="00BD33C3" w:rsidP="00BD33C3">
      <w:pPr>
        <w:suppressAutoHyphens/>
        <w:spacing w:after="0"/>
        <w:ind w:firstLine="709"/>
        <w:jc w:val="both"/>
        <w:rPr>
          <w:rFonts w:ascii="Times New Roman" w:hAnsi="Times New Roman"/>
          <w:sz w:val="24"/>
          <w:szCs w:val="24"/>
        </w:rPr>
      </w:pPr>
    </w:p>
    <w:p w:rsidR="00BD33C3" w:rsidRPr="00414C20" w:rsidRDefault="00BD33C3" w:rsidP="00BD33C3">
      <w:pPr>
        <w:spacing w:after="0"/>
        <w:ind w:firstLine="708"/>
        <w:jc w:val="both"/>
        <w:outlineLvl w:val="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BD33C3" w:rsidRPr="0049704A" w:rsidRDefault="00BD33C3" w:rsidP="00BD33C3">
      <w:pPr>
        <w:spacing w:after="0"/>
        <w:ind w:firstLine="708"/>
        <w:jc w:val="both"/>
        <w:rPr>
          <w:rFonts w:ascii="Times New Roman" w:hAnsi="Times New Roman"/>
          <w:b/>
          <w:sz w:val="24"/>
          <w:szCs w:val="24"/>
        </w:rPr>
      </w:pPr>
    </w:p>
    <w:p w:rsidR="00BD33C3" w:rsidRDefault="00BD33C3" w:rsidP="00BD33C3">
      <w:pPr>
        <w:suppressAutoHyphens/>
        <w:spacing w:after="0"/>
        <w:ind w:firstLine="709"/>
        <w:jc w:val="both"/>
        <w:rPr>
          <w:rFonts w:ascii="Times New Roman" w:hAnsi="Times New Roman"/>
          <w:bCs/>
          <w:sz w:val="24"/>
          <w:szCs w:val="24"/>
        </w:rPr>
      </w:pPr>
      <w:r w:rsidRPr="00414C20">
        <w:rPr>
          <w:rFonts w:ascii="Times New Roman" w:hAnsi="Times New Roman"/>
          <w:sz w:val="24"/>
          <w:szCs w:val="24"/>
        </w:rPr>
        <w:t xml:space="preserve">3.1. Область профессиональной деятельности выпускников: </w:t>
      </w:r>
      <w:r w:rsidRPr="00F31A95">
        <w:rPr>
          <w:rFonts w:ascii="Times New Roman" w:hAnsi="Times New Roman"/>
          <w:bCs/>
          <w:sz w:val="24"/>
          <w:szCs w:val="24"/>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p>
    <w:p w:rsidR="00BD33C3" w:rsidRPr="00414C20" w:rsidRDefault="00BD33C3" w:rsidP="00BD33C3">
      <w:pPr>
        <w:suppressAutoHyphens/>
        <w:spacing w:after="0"/>
        <w:ind w:firstLine="709"/>
        <w:jc w:val="both"/>
        <w:rPr>
          <w:rFonts w:ascii="Times New Roman" w:hAnsi="Times New Roman"/>
          <w:sz w:val="24"/>
          <w:szCs w:val="24"/>
        </w:rPr>
      </w:pPr>
    </w:p>
    <w:p w:rsidR="00BD33C3" w:rsidRDefault="00BD33C3" w:rsidP="00BD33C3">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3.2. </w:t>
      </w:r>
      <w:bookmarkStart w:id="1" w:name="_Toc460855523"/>
      <w:bookmarkStart w:id="2" w:name="_Toc460939930"/>
      <w:r w:rsidRPr="00414C20">
        <w:rPr>
          <w:rFonts w:ascii="Times New Roman" w:hAnsi="Times New Roman"/>
          <w:sz w:val="24"/>
          <w:szCs w:val="24"/>
        </w:rPr>
        <w:t>Соответствие профессиональных модулей присваиваем</w:t>
      </w:r>
      <w:r>
        <w:rPr>
          <w:rFonts w:ascii="Times New Roman" w:hAnsi="Times New Roman"/>
          <w:sz w:val="24"/>
          <w:szCs w:val="24"/>
        </w:rPr>
        <w:t>ой</w:t>
      </w:r>
      <w:r w:rsidRPr="00414C20">
        <w:rPr>
          <w:rFonts w:ascii="Times New Roman" w:hAnsi="Times New Roman"/>
          <w:sz w:val="24"/>
          <w:szCs w:val="24"/>
        </w:rPr>
        <w:t xml:space="preserve"> квалификаци</w:t>
      </w:r>
      <w:bookmarkEnd w:id="1"/>
      <w:bookmarkEnd w:id="2"/>
      <w:r>
        <w:rPr>
          <w:rFonts w:ascii="Times New Roman" w:hAnsi="Times New Roman"/>
          <w:sz w:val="24"/>
          <w:szCs w:val="24"/>
        </w:rPr>
        <w:t>и</w:t>
      </w:r>
      <w:r w:rsidRPr="00414C20">
        <w:rPr>
          <w:rFonts w:ascii="Times New Roman" w:hAnsi="Times New Roman"/>
          <w:sz w:val="24"/>
          <w:szCs w:val="24"/>
        </w:rPr>
        <w:t xml:space="preserve"> </w:t>
      </w:r>
    </w:p>
    <w:p w:rsidR="00BD33C3" w:rsidRPr="00414C20" w:rsidRDefault="00BD33C3" w:rsidP="00BD33C3">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516"/>
      </w:tblGrid>
      <w:tr w:rsidR="00BD33C3" w:rsidRPr="006D2057" w:rsidTr="00021372">
        <w:trPr>
          <w:trHeight w:val="439"/>
        </w:trPr>
        <w:tc>
          <w:tcPr>
            <w:tcW w:w="3794" w:type="dxa"/>
            <w:vMerge w:val="restart"/>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t xml:space="preserve">Наименование основных видов </w:t>
            </w:r>
            <w:r w:rsidRPr="006D2057">
              <w:rPr>
                <w:rFonts w:ascii="Times New Roman" w:hAnsi="Times New Roman"/>
                <w:sz w:val="24"/>
                <w:szCs w:val="24"/>
              </w:rPr>
              <w:lastRenderedPageBreak/>
              <w:t>деятельности</w:t>
            </w:r>
          </w:p>
        </w:tc>
        <w:tc>
          <w:tcPr>
            <w:tcW w:w="3118" w:type="dxa"/>
            <w:vMerge w:val="restart"/>
            <w:tcBorders>
              <w:top w:val="single" w:sz="12" w:space="0" w:color="auto"/>
            </w:tcBorders>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lastRenderedPageBreak/>
              <w:t xml:space="preserve">Наименование </w:t>
            </w:r>
            <w:r w:rsidRPr="006D2057">
              <w:rPr>
                <w:rFonts w:ascii="Times New Roman" w:hAnsi="Times New Roman"/>
                <w:sz w:val="24"/>
                <w:szCs w:val="24"/>
              </w:rPr>
              <w:lastRenderedPageBreak/>
              <w:t>профессиональных модулей</w:t>
            </w:r>
          </w:p>
        </w:tc>
        <w:tc>
          <w:tcPr>
            <w:tcW w:w="2516" w:type="dxa"/>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lastRenderedPageBreak/>
              <w:t>Квалификации</w:t>
            </w:r>
          </w:p>
        </w:tc>
      </w:tr>
      <w:tr w:rsidR="00BD33C3" w:rsidRPr="006D2057" w:rsidTr="00021372">
        <w:trPr>
          <w:trHeight w:val="423"/>
        </w:trPr>
        <w:tc>
          <w:tcPr>
            <w:tcW w:w="3794" w:type="dxa"/>
            <w:vMerge/>
          </w:tcPr>
          <w:p w:rsidR="00BD33C3" w:rsidRPr="006D2057" w:rsidRDefault="00BD33C3" w:rsidP="00021372">
            <w:pPr>
              <w:suppressAutoHyphens/>
              <w:spacing w:after="0" w:line="240" w:lineRule="auto"/>
              <w:rPr>
                <w:rFonts w:ascii="Times New Roman" w:hAnsi="Times New Roman"/>
                <w:sz w:val="24"/>
                <w:szCs w:val="24"/>
              </w:rPr>
            </w:pPr>
          </w:p>
        </w:tc>
        <w:tc>
          <w:tcPr>
            <w:tcW w:w="3118" w:type="dxa"/>
            <w:vMerge/>
          </w:tcPr>
          <w:p w:rsidR="00BD33C3" w:rsidRPr="006D2057" w:rsidRDefault="00BD33C3" w:rsidP="00021372">
            <w:pPr>
              <w:suppressAutoHyphens/>
              <w:spacing w:after="0" w:line="240" w:lineRule="auto"/>
              <w:rPr>
                <w:rFonts w:ascii="Times New Roman" w:hAnsi="Times New Roman"/>
                <w:i/>
                <w:sz w:val="24"/>
                <w:szCs w:val="24"/>
              </w:rPr>
            </w:pPr>
          </w:p>
        </w:tc>
        <w:tc>
          <w:tcPr>
            <w:tcW w:w="2516" w:type="dxa"/>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t>Техник-механик</w:t>
            </w:r>
          </w:p>
        </w:tc>
      </w:tr>
      <w:tr w:rsidR="00BD33C3" w:rsidRPr="006D2057" w:rsidTr="00021372">
        <w:tc>
          <w:tcPr>
            <w:tcW w:w="3794"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lastRenderedPageBreak/>
              <w:t>Подготовка машин, механизмов, установок, приспособлений к работе, комплектование сборочных единиц</w:t>
            </w:r>
          </w:p>
        </w:tc>
        <w:tc>
          <w:tcPr>
            <w:tcW w:w="3118"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Подготовка машин, механизмов, установок, приспособлений к работе, комплектование сборочных единиц</w:t>
            </w:r>
          </w:p>
        </w:tc>
        <w:tc>
          <w:tcPr>
            <w:tcW w:w="2516" w:type="dxa"/>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t>осваивается</w:t>
            </w:r>
          </w:p>
        </w:tc>
      </w:tr>
      <w:tr w:rsidR="00BD33C3" w:rsidRPr="006D2057" w:rsidTr="00021372">
        <w:tc>
          <w:tcPr>
            <w:tcW w:w="3794"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Эксплуатация сельскохозяйственной техники</w:t>
            </w:r>
          </w:p>
        </w:tc>
        <w:tc>
          <w:tcPr>
            <w:tcW w:w="3118"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Эксплуатация сельскохозяйственной техники</w:t>
            </w:r>
          </w:p>
        </w:tc>
        <w:tc>
          <w:tcPr>
            <w:tcW w:w="2516" w:type="dxa"/>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t>осваивается</w:t>
            </w:r>
          </w:p>
        </w:tc>
      </w:tr>
      <w:tr w:rsidR="00BD33C3" w:rsidRPr="006D2057" w:rsidTr="00021372">
        <w:tc>
          <w:tcPr>
            <w:tcW w:w="3794"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Техническое обслуживание и ремонт сельскохозяйственной техники</w:t>
            </w:r>
          </w:p>
        </w:tc>
        <w:tc>
          <w:tcPr>
            <w:tcW w:w="3118"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Техническое обслуживание и ремонт сельскохозяйственной техники</w:t>
            </w:r>
          </w:p>
        </w:tc>
        <w:tc>
          <w:tcPr>
            <w:tcW w:w="2516" w:type="dxa"/>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t>осваивается</w:t>
            </w:r>
          </w:p>
        </w:tc>
      </w:tr>
      <w:tr w:rsidR="00BD33C3" w:rsidRPr="006D2057" w:rsidTr="00021372">
        <w:tc>
          <w:tcPr>
            <w:tcW w:w="3794"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Освоение одной или нескольких профессий рабочих, должностей служащих, указанных в приложении № 2 к ФГОС СПО 35.02.16 Эксплуатация и ремонт сельскохозяйственной техники и оборудования</w:t>
            </w:r>
          </w:p>
        </w:tc>
        <w:tc>
          <w:tcPr>
            <w:tcW w:w="3118" w:type="dxa"/>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Освоение одной или нескольких профессий рабочих или должностей служащих</w:t>
            </w:r>
          </w:p>
        </w:tc>
        <w:tc>
          <w:tcPr>
            <w:tcW w:w="2516" w:type="dxa"/>
            <w:vAlign w:val="center"/>
          </w:tcPr>
          <w:p w:rsidR="00BD33C3" w:rsidRPr="006D2057" w:rsidRDefault="00BD33C3" w:rsidP="00021372">
            <w:pPr>
              <w:suppressAutoHyphens/>
              <w:spacing w:after="0" w:line="240" w:lineRule="auto"/>
              <w:jc w:val="center"/>
              <w:rPr>
                <w:rFonts w:ascii="Times New Roman" w:hAnsi="Times New Roman"/>
                <w:sz w:val="24"/>
                <w:szCs w:val="24"/>
              </w:rPr>
            </w:pPr>
            <w:r w:rsidRPr="006D2057">
              <w:rPr>
                <w:rFonts w:ascii="Times New Roman" w:hAnsi="Times New Roman"/>
                <w:sz w:val="24"/>
                <w:szCs w:val="24"/>
              </w:rPr>
              <w:t>осваивается</w:t>
            </w:r>
          </w:p>
        </w:tc>
      </w:tr>
    </w:tbl>
    <w:p w:rsidR="00BD33C3" w:rsidRPr="00414C20" w:rsidRDefault="00BD33C3" w:rsidP="00BD33C3">
      <w:pPr>
        <w:spacing w:after="0"/>
        <w:ind w:firstLine="709"/>
        <w:jc w:val="both"/>
        <w:rPr>
          <w:rFonts w:ascii="Times New Roman" w:hAnsi="Times New Roman"/>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Default="00BD33C3" w:rsidP="00BD33C3">
      <w:pPr>
        <w:spacing w:after="0"/>
        <w:ind w:firstLine="708"/>
        <w:jc w:val="both"/>
        <w:rPr>
          <w:rFonts w:ascii="Times New Roman" w:hAnsi="Times New Roman"/>
          <w:b/>
          <w:sz w:val="24"/>
          <w:szCs w:val="24"/>
        </w:rPr>
      </w:pPr>
    </w:p>
    <w:p w:rsidR="00BD33C3" w:rsidRPr="00414C20" w:rsidRDefault="00BD33C3" w:rsidP="00BD33C3">
      <w:pPr>
        <w:spacing w:after="0"/>
        <w:ind w:firstLine="708"/>
        <w:jc w:val="both"/>
        <w:outlineLvl w:val="0"/>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программы</w:t>
      </w:r>
    </w:p>
    <w:p w:rsidR="00BD33C3" w:rsidRPr="00414C20" w:rsidRDefault="00BD33C3" w:rsidP="00BD33C3">
      <w:pPr>
        <w:spacing w:after="0"/>
        <w:ind w:firstLine="708"/>
        <w:jc w:val="both"/>
        <w:rPr>
          <w:rFonts w:ascii="Times New Roman" w:hAnsi="Times New Roman"/>
          <w:b/>
          <w:sz w:val="24"/>
          <w:szCs w:val="24"/>
        </w:rPr>
      </w:pPr>
    </w:p>
    <w:p w:rsidR="00BD33C3" w:rsidRPr="00414C20" w:rsidRDefault="00BD33C3" w:rsidP="00BD33C3">
      <w:pPr>
        <w:spacing w:after="0"/>
        <w:ind w:left="708"/>
        <w:jc w:val="both"/>
        <w:outlineLvl w:val="0"/>
        <w:rPr>
          <w:rFonts w:ascii="Times New Roman" w:hAnsi="Times New Roman"/>
          <w:b/>
          <w:sz w:val="24"/>
          <w:szCs w:val="24"/>
        </w:rPr>
      </w:pPr>
      <w:r w:rsidRPr="00414C20">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BD33C3" w:rsidRPr="006D2057" w:rsidTr="00021372">
        <w:trPr>
          <w:cantSplit/>
          <w:trHeight w:val="1739"/>
          <w:jc w:val="center"/>
        </w:trPr>
        <w:tc>
          <w:tcPr>
            <w:tcW w:w="1199" w:type="dxa"/>
            <w:textDirection w:val="btLr"/>
          </w:tcPr>
          <w:p w:rsidR="00BD33C3" w:rsidRPr="006D2057" w:rsidRDefault="00BD33C3" w:rsidP="00021372">
            <w:pPr>
              <w:suppressAutoHyphens/>
              <w:spacing w:after="0" w:line="240" w:lineRule="auto"/>
              <w:ind w:left="113" w:right="113"/>
              <w:jc w:val="center"/>
              <w:rPr>
                <w:rFonts w:ascii="Times New Roman" w:hAnsi="Times New Roman"/>
                <w:b/>
                <w:sz w:val="24"/>
                <w:szCs w:val="24"/>
              </w:rPr>
            </w:pPr>
            <w:r w:rsidRPr="006D2057">
              <w:rPr>
                <w:rFonts w:ascii="Times New Roman" w:hAnsi="Times New Roman"/>
                <w:b/>
                <w:sz w:val="24"/>
                <w:szCs w:val="24"/>
              </w:rPr>
              <w:t xml:space="preserve">Код </w:t>
            </w:r>
          </w:p>
          <w:p w:rsidR="00BD33C3" w:rsidRPr="006D2057" w:rsidRDefault="00BD33C3" w:rsidP="00021372">
            <w:pPr>
              <w:suppressAutoHyphens/>
              <w:spacing w:after="0" w:line="240" w:lineRule="auto"/>
              <w:ind w:left="113" w:right="113"/>
              <w:jc w:val="center"/>
              <w:rPr>
                <w:rFonts w:ascii="Times New Roman" w:hAnsi="Times New Roman"/>
                <w:b/>
                <w:iCs/>
                <w:sz w:val="24"/>
                <w:szCs w:val="24"/>
              </w:rPr>
            </w:pPr>
            <w:r w:rsidRPr="006D2057">
              <w:rPr>
                <w:rFonts w:ascii="Times New Roman" w:hAnsi="Times New Roman"/>
                <w:b/>
                <w:sz w:val="24"/>
                <w:szCs w:val="24"/>
              </w:rPr>
              <w:t>компетенции</w:t>
            </w:r>
          </w:p>
        </w:tc>
        <w:tc>
          <w:tcPr>
            <w:tcW w:w="2210" w:type="dxa"/>
          </w:tcPr>
          <w:p w:rsidR="00BD33C3" w:rsidRPr="006D2057" w:rsidRDefault="00BD33C3" w:rsidP="00021372">
            <w:pPr>
              <w:spacing w:after="0" w:line="240" w:lineRule="auto"/>
              <w:jc w:val="center"/>
              <w:rPr>
                <w:rFonts w:ascii="Times New Roman" w:hAnsi="Times New Roman"/>
                <w:b/>
                <w:iCs/>
                <w:sz w:val="24"/>
                <w:szCs w:val="24"/>
              </w:rPr>
            </w:pPr>
          </w:p>
          <w:p w:rsidR="00BD33C3" w:rsidRPr="006D2057" w:rsidRDefault="00BD33C3" w:rsidP="00021372">
            <w:pPr>
              <w:suppressAutoHyphens/>
              <w:spacing w:after="0" w:line="240" w:lineRule="auto"/>
              <w:jc w:val="center"/>
              <w:rPr>
                <w:rFonts w:ascii="Times New Roman" w:hAnsi="Times New Roman"/>
                <w:b/>
                <w:iCs/>
                <w:sz w:val="24"/>
                <w:szCs w:val="24"/>
              </w:rPr>
            </w:pPr>
            <w:r w:rsidRPr="006D2057">
              <w:rPr>
                <w:rFonts w:ascii="Times New Roman" w:hAnsi="Times New Roman"/>
                <w:b/>
                <w:iCs/>
                <w:sz w:val="24"/>
                <w:szCs w:val="24"/>
              </w:rPr>
              <w:t>Формулировка компетенции</w:t>
            </w:r>
          </w:p>
        </w:tc>
        <w:tc>
          <w:tcPr>
            <w:tcW w:w="5649" w:type="dxa"/>
          </w:tcPr>
          <w:p w:rsidR="00BD33C3" w:rsidRPr="006D2057" w:rsidRDefault="00BD33C3" w:rsidP="00021372">
            <w:pPr>
              <w:spacing w:after="0" w:line="240" w:lineRule="auto"/>
              <w:jc w:val="center"/>
              <w:rPr>
                <w:rFonts w:ascii="Times New Roman" w:hAnsi="Times New Roman"/>
                <w:b/>
                <w:iCs/>
                <w:sz w:val="24"/>
                <w:szCs w:val="24"/>
              </w:rPr>
            </w:pPr>
          </w:p>
          <w:p w:rsidR="00BD33C3" w:rsidRPr="006D2057" w:rsidRDefault="00BD33C3" w:rsidP="00021372">
            <w:pPr>
              <w:spacing w:after="0" w:line="240" w:lineRule="auto"/>
              <w:jc w:val="center"/>
              <w:rPr>
                <w:rFonts w:ascii="Times New Roman" w:hAnsi="Times New Roman"/>
                <w:b/>
                <w:iCs/>
                <w:sz w:val="24"/>
                <w:szCs w:val="24"/>
              </w:rPr>
            </w:pPr>
            <w:r w:rsidRPr="006D2057">
              <w:rPr>
                <w:rFonts w:ascii="Times New Roman" w:hAnsi="Times New Roman"/>
                <w:b/>
                <w:iCs/>
                <w:sz w:val="24"/>
                <w:szCs w:val="24"/>
              </w:rPr>
              <w:t xml:space="preserve">Знания,      умения </w:t>
            </w:r>
          </w:p>
        </w:tc>
      </w:tr>
      <w:tr w:rsidR="00BD33C3" w:rsidRPr="006D2057" w:rsidTr="00021372">
        <w:trPr>
          <w:cantSplit/>
          <w:trHeight w:val="1895"/>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b/>
                <w:sz w:val="24"/>
                <w:szCs w:val="24"/>
              </w:rPr>
            </w:pPr>
            <w:proofErr w:type="gramStart"/>
            <w:r w:rsidRPr="006D2057">
              <w:rPr>
                <w:rFonts w:ascii="Times New Roman" w:hAnsi="Times New Roman"/>
                <w:iCs/>
                <w:sz w:val="24"/>
                <w:szCs w:val="24"/>
              </w:rPr>
              <w:lastRenderedPageBreak/>
              <w:t>ОК</w:t>
            </w:r>
            <w:proofErr w:type="gramEnd"/>
            <w:r w:rsidRPr="006D2057">
              <w:rPr>
                <w:rFonts w:ascii="Times New Roman" w:hAnsi="Times New Roman"/>
                <w:iCs/>
                <w:sz w:val="24"/>
                <w:szCs w:val="24"/>
              </w:rPr>
              <w:t xml:space="preserve"> 01</w:t>
            </w:r>
          </w:p>
        </w:tc>
        <w:tc>
          <w:tcPr>
            <w:tcW w:w="2210" w:type="dxa"/>
            <w:vMerge w:val="restart"/>
          </w:tcPr>
          <w:p w:rsidR="00BD33C3" w:rsidRPr="006D2057" w:rsidRDefault="00BD33C3" w:rsidP="00021372">
            <w:pPr>
              <w:suppressAutoHyphens/>
              <w:spacing w:line="240" w:lineRule="auto"/>
              <w:rPr>
                <w:rFonts w:ascii="Times New Roman" w:hAnsi="Times New Roman"/>
                <w:b/>
                <w:iCs/>
                <w:sz w:val="24"/>
                <w:szCs w:val="24"/>
              </w:rPr>
            </w:pPr>
            <w:r w:rsidRPr="006D2057">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iCs/>
                <w:sz w:val="24"/>
                <w:szCs w:val="24"/>
              </w:rPr>
              <w:t xml:space="preserve">Умения: </w:t>
            </w:r>
            <w:r w:rsidRPr="006D2057">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iCs/>
                <w:sz w:val="24"/>
                <w:szCs w:val="24"/>
              </w:rPr>
              <w:t>составить план действия; определить необходимые ресурсы;</w:t>
            </w:r>
          </w:p>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iCs/>
                <w:sz w:val="24"/>
                <w:szCs w:val="24"/>
              </w:rPr>
              <w:t xml:space="preserve">владеть актуальными методами работы в профессиональной и смежных </w:t>
            </w:r>
            <w:proofErr w:type="gramStart"/>
            <w:r w:rsidRPr="006D2057">
              <w:rPr>
                <w:rFonts w:ascii="Times New Roman" w:hAnsi="Times New Roman"/>
                <w:iCs/>
                <w:sz w:val="24"/>
                <w:szCs w:val="24"/>
              </w:rPr>
              <w:t>сферах</w:t>
            </w:r>
            <w:proofErr w:type="gramEnd"/>
            <w:r w:rsidRPr="006D2057">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BD33C3" w:rsidRPr="006D2057" w:rsidTr="00021372">
        <w:trPr>
          <w:cantSplit/>
          <w:trHeight w:val="2330"/>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line="240" w:lineRule="auto"/>
              <w:rPr>
                <w:rFonts w:ascii="Times New Roman" w:hAnsi="Times New Roman"/>
                <w:iCs/>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bCs/>
                <w:sz w:val="24"/>
                <w:szCs w:val="24"/>
              </w:rPr>
            </w:pPr>
            <w:r w:rsidRPr="006D2057">
              <w:rPr>
                <w:rFonts w:ascii="Times New Roman" w:hAnsi="Times New Roman"/>
                <w:b/>
                <w:iCs/>
                <w:sz w:val="24"/>
                <w:szCs w:val="24"/>
              </w:rPr>
              <w:t xml:space="preserve">Знания: </w:t>
            </w:r>
            <w:r w:rsidRPr="006D2057">
              <w:rPr>
                <w:rFonts w:ascii="Times New Roman" w:hAnsi="Times New Roman"/>
                <w:iCs/>
                <w:sz w:val="24"/>
                <w:szCs w:val="24"/>
              </w:rPr>
              <w:t>а</w:t>
            </w:r>
            <w:r w:rsidRPr="006D2057">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D33C3" w:rsidRPr="006D2057" w:rsidRDefault="00BD33C3" w:rsidP="00021372">
            <w:pPr>
              <w:suppressAutoHyphens/>
              <w:spacing w:after="0" w:line="240" w:lineRule="auto"/>
              <w:jc w:val="both"/>
              <w:rPr>
                <w:rFonts w:ascii="Times New Roman" w:hAnsi="Times New Roman"/>
                <w:b/>
                <w:iCs/>
                <w:sz w:val="24"/>
                <w:szCs w:val="24"/>
              </w:rPr>
            </w:pPr>
            <w:proofErr w:type="gramStart"/>
            <w:r w:rsidRPr="006D2057">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D33C3" w:rsidRPr="006D2057" w:rsidTr="00021372">
        <w:trPr>
          <w:cantSplit/>
          <w:trHeight w:val="1895"/>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02</w:t>
            </w:r>
          </w:p>
        </w:tc>
        <w:tc>
          <w:tcPr>
            <w:tcW w:w="2210" w:type="dxa"/>
            <w:vMerge w:val="restart"/>
          </w:tcPr>
          <w:p w:rsidR="00BD33C3" w:rsidRPr="006D2057" w:rsidRDefault="00BD33C3" w:rsidP="00021372">
            <w:pPr>
              <w:suppressAutoHyphens/>
              <w:spacing w:after="0" w:line="240" w:lineRule="auto"/>
              <w:rPr>
                <w:rFonts w:ascii="Times New Roman" w:hAnsi="Times New Roman"/>
                <w:iCs/>
                <w:sz w:val="24"/>
                <w:szCs w:val="24"/>
              </w:rPr>
            </w:pPr>
            <w:r w:rsidRPr="006D205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iCs/>
                <w:sz w:val="24"/>
                <w:szCs w:val="24"/>
              </w:rPr>
              <w:t xml:space="preserve">Умения: </w:t>
            </w:r>
            <w:r w:rsidRPr="006D2057">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6D2057">
              <w:rPr>
                <w:rFonts w:ascii="Times New Roman" w:hAnsi="Times New Roman"/>
                <w:iCs/>
                <w:sz w:val="24"/>
                <w:szCs w:val="24"/>
              </w:rPr>
              <w:t>значимое</w:t>
            </w:r>
            <w:proofErr w:type="gramEnd"/>
            <w:r w:rsidRPr="006D2057">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r>
      <w:tr w:rsidR="00BD33C3" w:rsidRPr="006D2057" w:rsidTr="00021372">
        <w:trPr>
          <w:cantSplit/>
          <w:trHeight w:val="1132"/>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jc w:val="both"/>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iCs/>
                <w:sz w:val="24"/>
                <w:szCs w:val="24"/>
              </w:rPr>
              <w:t xml:space="preserve">Знания: </w:t>
            </w:r>
            <w:r w:rsidRPr="006D2057">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D33C3" w:rsidRPr="006D2057" w:rsidTr="00021372">
        <w:trPr>
          <w:cantSplit/>
          <w:trHeight w:val="1140"/>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03</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Планировать и реализовывать собственное профессиональное и личностное развитие.</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Умения: </w:t>
            </w:r>
            <w:r w:rsidRPr="006D2057">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6D2057">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D33C3" w:rsidRPr="006D2057" w:rsidTr="00021372">
        <w:trPr>
          <w:cantSplit/>
          <w:trHeight w:val="1172"/>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jc w:val="both"/>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Знания: </w:t>
            </w:r>
            <w:r w:rsidRPr="006D2057">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D33C3" w:rsidRPr="006D2057" w:rsidTr="00021372">
        <w:trPr>
          <w:cantSplit/>
          <w:trHeight w:val="509"/>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04</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bCs/>
                <w:iCs/>
                <w:sz w:val="24"/>
                <w:szCs w:val="24"/>
              </w:rPr>
              <w:t xml:space="preserve">Умения: </w:t>
            </w:r>
            <w:r w:rsidRPr="006D2057">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D33C3" w:rsidRPr="006D2057" w:rsidTr="00021372">
        <w:trPr>
          <w:cantSplit/>
          <w:trHeight w:val="991"/>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bCs/>
                <w:iCs/>
                <w:sz w:val="24"/>
                <w:szCs w:val="24"/>
              </w:rPr>
              <w:t xml:space="preserve">Знания: </w:t>
            </w:r>
            <w:r w:rsidRPr="006D2057">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D33C3" w:rsidRPr="006D2057" w:rsidTr="00021372">
        <w:trPr>
          <w:cantSplit/>
          <w:trHeight w:val="1002"/>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lastRenderedPageBreak/>
              <w:t>ОК</w:t>
            </w:r>
            <w:proofErr w:type="gramEnd"/>
            <w:r w:rsidRPr="006D2057">
              <w:rPr>
                <w:rFonts w:ascii="Times New Roman" w:hAnsi="Times New Roman"/>
                <w:iCs/>
                <w:sz w:val="24"/>
                <w:szCs w:val="24"/>
              </w:rPr>
              <w:t xml:space="preserve"> 05</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bCs/>
                <w:iCs/>
                <w:sz w:val="24"/>
                <w:szCs w:val="24"/>
              </w:rPr>
              <w:t>Умения:</w:t>
            </w:r>
            <w:r w:rsidRPr="006D2057">
              <w:rPr>
                <w:rFonts w:ascii="Times New Roman" w:hAnsi="Times New Roman"/>
                <w:iCs/>
                <w:sz w:val="24"/>
                <w:szCs w:val="24"/>
              </w:rPr>
              <w:t xml:space="preserve"> грамотно </w:t>
            </w:r>
            <w:r w:rsidRPr="006D2057">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6D2057">
              <w:rPr>
                <w:rFonts w:ascii="Times New Roman" w:hAnsi="Times New Roman"/>
                <w:iCs/>
                <w:sz w:val="24"/>
                <w:szCs w:val="24"/>
              </w:rPr>
              <w:t>проявлять толерантность в рабочем коллективе</w:t>
            </w:r>
          </w:p>
        </w:tc>
      </w:tr>
      <w:tr w:rsidR="00BD33C3" w:rsidRPr="006D2057" w:rsidTr="00021372">
        <w:trPr>
          <w:cantSplit/>
          <w:trHeight w:val="1121"/>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bCs/>
                <w:sz w:val="24"/>
                <w:szCs w:val="24"/>
              </w:rPr>
            </w:pPr>
            <w:r w:rsidRPr="006D2057">
              <w:rPr>
                <w:rFonts w:ascii="Times New Roman" w:hAnsi="Times New Roman"/>
                <w:b/>
                <w:bCs/>
                <w:iCs/>
                <w:sz w:val="24"/>
                <w:szCs w:val="24"/>
              </w:rPr>
              <w:t xml:space="preserve">Знания: </w:t>
            </w:r>
            <w:r w:rsidRPr="006D2057">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D33C3" w:rsidRPr="006D2057" w:rsidTr="00021372">
        <w:trPr>
          <w:cantSplit/>
          <w:trHeight w:val="615"/>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06</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Умения:</w:t>
            </w:r>
            <w:r w:rsidRPr="006D2057">
              <w:rPr>
                <w:rFonts w:ascii="Times New Roman" w:hAnsi="Times New Roman"/>
                <w:bCs/>
                <w:iCs/>
                <w:sz w:val="24"/>
                <w:szCs w:val="24"/>
              </w:rPr>
              <w:t xml:space="preserve"> описывать значимость своей профессии (специальности) </w:t>
            </w:r>
          </w:p>
        </w:tc>
      </w:tr>
      <w:tr w:rsidR="00BD33C3" w:rsidRPr="006D2057" w:rsidTr="00021372">
        <w:trPr>
          <w:cantSplit/>
          <w:trHeight w:val="1138"/>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Знания: </w:t>
            </w:r>
            <w:r w:rsidRPr="006D2057">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BD33C3" w:rsidRPr="006D2057" w:rsidTr="00021372">
        <w:trPr>
          <w:cantSplit/>
          <w:trHeight w:val="982"/>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07</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Умения: </w:t>
            </w:r>
            <w:r w:rsidRPr="006D2057">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D33C3" w:rsidRPr="006D2057" w:rsidTr="00021372">
        <w:trPr>
          <w:cantSplit/>
          <w:trHeight w:val="1228"/>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bCs/>
                <w:iCs/>
                <w:sz w:val="24"/>
                <w:szCs w:val="24"/>
              </w:rPr>
              <w:t xml:space="preserve">Знания: </w:t>
            </w:r>
            <w:r w:rsidRPr="006D2057">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D33C3" w:rsidRPr="006D2057" w:rsidTr="00021372">
        <w:trPr>
          <w:cantSplit/>
          <w:trHeight w:val="1267"/>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08</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iCs/>
                <w:sz w:val="24"/>
                <w:szCs w:val="24"/>
              </w:rPr>
              <w:t xml:space="preserve">Умения: </w:t>
            </w:r>
            <w:r w:rsidRPr="006D2057">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BD33C3" w:rsidRPr="006D2057" w:rsidTr="00021372">
        <w:trPr>
          <w:cantSplit/>
          <w:trHeight w:val="1430"/>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jc w:val="both"/>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b/>
                <w:iCs/>
                <w:sz w:val="24"/>
                <w:szCs w:val="24"/>
              </w:rPr>
            </w:pPr>
            <w:r w:rsidRPr="006D2057">
              <w:rPr>
                <w:rFonts w:ascii="Times New Roman" w:hAnsi="Times New Roman"/>
                <w:b/>
                <w:iCs/>
                <w:sz w:val="24"/>
                <w:szCs w:val="24"/>
              </w:rPr>
              <w:t xml:space="preserve">Знания: </w:t>
            </w:r>
            <w:r w:rsidRPr="006D2057">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BD33C3" w:rsidRPr="006D2057" w:rsidTr="00021372">
        <w:trPr>
          <w:cantSplit/>
          <w:trHeight w:val="983"/>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09</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Использовать информационные технологии в профессиональной деятельности</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Умения: </w:t>
            </w:r>
            <w:r w:rsidRPr="006D2057">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BD33C3" w:rsidRPr="006D2057" w:rsidTr="00021372">
        <w:trPr>
          <w:cantSplit/>
          <w:trHeight w:val="956"/>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Знания: </w:t>
            </w:r>
            <w:r w:rsidRPr="006D2057">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D33C3" w:rsidRPr="006D2057" w:rsidTr="00021372">
        <w:trPr>
          <w:cantSplit/>
          <w:trHeight w:val="1895"/>
          <w:jc w:val="center"/>
        </w:trPr>
        <w:tc>
          <w:tcPr>
            <w:tcW w:w="1199" w:type="dxa"/>
            <w:vMerge w:val="restart"/>
          </w:tcPr>
          <w:p w:rsidR="00BD33C3" w:rsidRPr="006D2057" w:rsidRDefault="00BD33C3" w:rsidP="00021372">
            <w:pPr>
              <w:spacing w:line="240" w:lineRule="auto"/>
              <w:ind w:left="113"/>
              <w:jc w:val="center"/>
              <w:rPr>
                <w:rFonts w:ascii="Times New Roman" w:hAnsi="Times New Roman"/>
                <w:iCs/>
                <w:sz w:val="24"/>
                <w:szCs w:val="24"/>
              </w:rPr>
            </w:pPr>
            <w:proofErr w:type="gramStart"/>
            <w:r w:rsidRPr="006D2057">
              <w:rPr>
                <w:rFonts w:ascii="Times New Roman" w:hAnsi="Times New Roman"/>
                <w:iCs/>
                <w:sz w:val="24"/>
                <w:szCs w:val="24"/>
              </w:rPr>
              <w:lastRenderedPageBreak/>
              <w:t>ОК</w:t>
            </w:r>
            <w:proofErr w:type="gramEnd"/>
            <w:r w:rsidRPr="006D2057">
              <w:rPr>
                <w:rFonts w:ascii="Times New Roman" w:hAnsi="Times New Roman"/>
                <w:iCs/>
                <w:sz w:val="24"/>
                <w:szCs w:val="24"/>
              </w:rPr>
              <w:t xml:space="preserve"> 10</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Пользоваться профессиональной документацией на государственном и иностранном языке.</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proofErr w:type="gramStart"/>
            <w:r w:rsidRPr="006D2057">
              <w:rPr>
                <w:rFonts w:ascii="Times New Roman" w:hAnsi="Times New Roman"/>
                <w:b/>
                <w:bCs/>
                <w:iCs/>
                <w:sz w:val="24"/>
                <w:szCs w:val="24"/>
              </w:rPr>
              <w:t xml:space="preserve">Умения: </w:t>
            </w:r>
            <w:r w:rsidRPr="006D2057">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BD33C3" w:rsidRPr="006D2057" w:rsidTr="00021372">
        <w:trPr>
          <w:cantSplit/>
          <w:trHeight w:val="2227"/>
          <w:jc w:val="center"/>
        </w:trPr>
        <w:tc>
          <w:tcPr>
            <w:tcW w:w="1199" w:type="dxa"/>
            <w:vMerge/>
          </w:tcPr>
          <w:p w:rsidR="00BD33C3" w:rsidRPr="006D2057" w:rsidRDefault="00BD33C3" w:rsidP="00021372">
            <w:pPr>
              <w:spacing w:line="240" w:lineRule="auto"/>
              <w:ind w:lef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iCs/>
                <w:sz w:val="24"/>
                <w:szCs w:val="24"/>
              </w:rPr>
              <w:t>Знания:</w:t>
            </w:r>
            <w:r w:rsidRPr="006D2057">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D33C3" w:rsidRPr="006D2057" w:rsidTr="00021372">
        <w:trPr>
          <w:cantSplit/>
          <w:trHeight w:val="1692"/>
          <w:jc w:val="center"/>
        </w:trPr>
        <w:tc>
          <w:tcPr>
            <w:tcW w:w="1199" w:type="dxa"/>
            <w:vMerge w:val="restart"/>
          </w:tcPr>
          <w:p w:rsidR="00BD33C3" w:rsidRPr="006D2057" w:rsidRDefault="00BD33C3" w:rsidP="00021372">
            <w:pPr>
              <w:spacing w:line="240" w:lineRule="auto"/>
              <w:ind w:left="113" w:right="113"/>
              <w:jc w:val="center"/>
              <w:rPr>
                <w:rFonts w:ascii="Times New Roman" w:hAnsi="Times New Roman"/>
                <w:iCs/>
                <w:sz w:val="24"/>
                <w:szCs w:val="24"/>
              </w:rPr>
            </w:pPr>
            <w:proofErr w:type="gramStart"/>
            <w:r w:rsidRPr="006D2057">
              <w:rPr>
                <w:rFonts w:ascii="Times New Roman" w:hAnsi="Times New Roman"/>
                <w:iCs/>
                <w:sz w:val="24"/>
                <w:szCs w:val="24"/>
              </w:rPr>
              <w:t>ОК</w:t>
            </w:r>
            <w:proofErr w:type="gramEnd"/>
            <w:r w:rsidRPr="006D2057">
              <w:rPr>
                <w:rFonts w:ascii="Times New Roman" w:hAnsi="Times New Roman"/>
                <w:iCs/>
                <w:sz w:val="24"/>
                <w:szCs w:val="24"/>
              </w:rPr>
              <w:t xml:space="preserve"> 11</w:t>
            </w:r>
          </w:p>
        </w:tc>
        <w:tc>
          <w:tcPr>
            <w:tcW w:w="2210" w:type="dxa"/>
            <w:vMerge w:val="restart"/>
          </w:tcPr>
          <w:p w:rsidR="00BD33C3" w:rsidRPr="006D2057" w:rsidRDefault="00BD33C3" w:rsidP="00021372">
            <w:pPr>
              <w:suppressAutoHyphens/>
              <w:spacing w:after="0" w:line="240" w:lineRule="auto"/>
              <w:rPr>
                <w:rFonts w:ascii="Times New Roman" w:hAnsi="Times New Roman"/>
                <w:sz w:val="24"/>
                <w:szCs w:val="24"/>
              </w:rPr>
            </w:pPr>
            <w:r w:rsidRPr="006D2057">
              <w:rPr>
                <w:rFonts w:ascii="Times New Roman" w:hAnsi="Times New Roman"/>
                <w:sz w:val="24"/>
                <w:szCs w:val="24"/>
              </w:rPr>
              <w:t>Планировать предпринимательскую деятельность в профессиональной сфере</w:t>
            </w: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iCs/>
                <w:sz w:val="24"/>
                <w:szCs w:val="24"/>
              </w:rPr>
              <w:t xml:space="preserve">Умения: </w:t>
            </w:r>
            <w:r w:rsidRPr="006D2057">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D2057">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BD33C3" w:rsidRPr="006D2057" w:rsidTr="00021372">
        <w:trPr>
          <w:cantSplit/>
          <w:trHeight w:val="1297"/>
          <w:jc w:val="center"/>
        </w:trPr>
        <w:tc>
          <w:tcPr>
            <w:tcW w:w="1199" w:type="dxa"/>
            <w:vMerge/>
          </w:tcPr>
          <w:p w:rsidR="00BD33C3" w:rsidRPr="006D2057" w:rsidRDefault="00BD33C3" w:rsidP="00021372">
            <w:pPr>
              <w:spacing w:line="240" w:lineRule="auto"/>
              <w:ind w:left="113" w:right="113"/>
              <w:jc w:val="center"/>
              <w:rPr>
                <w:rFonts w:ascii="Times New Roman" w:hAnsi="Times New Roman"/>
                <w:iCs/>
                <w:sz w:val="24"/>
                <w:szCs w:val="24"/>
              </w:rPr>
            </w:pPr>
          </w:p>
        </w:tc>
        <w:tc>
          <w:tcPr>
            <w:tcW w:w="2210" w:type="dxa"/>
            <w:vMerge/>
          </w:tcPr>
          <w:p w:rsidR="00BD33C3" w:rsidRPr="006D2057" w:rsidRDefault="00BD33C3" w:rsidP="00021372">
            <w:pPr>
              <w:suppressAutoHyphens/>
              <w:spacing w:after="0" w:line="240" w:lineRule="auto"/>
              <w:jc w:val="both"/>
              <w:rPr>
                <w:rFonts w:ascii="Times New Roman" w:hAnsi="Times New Roman"/>
                <w:sz w:val="24"/>
                <w:szCs w:val="24"/>
              </w:rPr>
            </w:pPr>
          </w:p>
        </w:tc>
        <w:tc>
          <w:tcPr>
            <w:tcW w:w="5649" w:type="dxa"/>
          </w:tcPr>
          <w:p w:rsidR="00BD33C3" w:rsidRPr="006D2057" w:rsidRDefault="00BD33C3" w:rsidP="00021372">
            <w:pPr>
              <w:suppressAutoHyphens/>
              <w:spacing w:after="0" w:line="240" w:lineRule="auto"/>
              <w:jc w:val="both"/>
              <w:rPr>
                <w:rFonts w:ascii="Times New Roman" w:hAnsi="Times New Roman"/>
                <w:iCs/>
                <w:sz w:val="24"/>
                <w:szCs w:val="24"/>
              </w:rPr>
            </w:pPr>
            <w:r w:rsidRPr="006D2057">
              <w:rPr>
                <w:rFonts w:ascii="Times New Roman" w:hAnsi="Times New Roman"/>
                <w:b/>
                <w:bCs/>
                <w:sz w:val="24"/>
                <w:szCs w:val="24"/>
              </w:rPr>
              <w:t>Знание:</w:t>
            </w:r>
            <w:r w:rsidRPr="006D2057">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D33C3" w:rsidRPr="00414C20" w:rsidRDefault="00BD33C3" w:rsidP="00BD33C3">
      <w:pPr>
        <w:spacing w:after="0"/>
        <w:ind w:firstLine="709"/>
        <w:jc w:val="both"/>
        <w:rPr>
          <w:rFonts w:ascii="Times New Roman" w:hAnsi="Times New Roman"/>
          <w:sz w:val="24"/>
          <w:szCs w:val="24"/>
        </w:rPr>
      </w:pPr>
    </w:p>
    <w:p w:rsidR="00BD33C3" w:rsidRPr="00414C20" w:rsidRDefault="00BD33C3" w:rsidP="00BD33C3">
      <w:pPr>
        <w:spacing w:after="0"/>
        <w:ind w:firstLine="709"/>
        <w:jc w:val="both"/>
        <w:outlineLvl w:val="0"/>
        <w:rPr>
          <w:rFonts w:ascii="Times New Roman" w:hAnsi="Times New Roman"/>
          <w:b/>
          <w:sz w:val="24"/>
          <w:szCs w:val="24"/>
        </w:rPr>
      </w:pPr>
      <w:r w:rsidRPr="00414C20">
        <w:rPr>
          <w:rFonts w:ascii="Times New Roman" w:hAnsi="Times New Roman"/>
          <w:b/>
          <w:sz w:val="24"/>
          <w:szCs w:val="24"/>
        </w:rPr>
        <w:t>4.2. Профессиональные компетенции</w:t>
      </w:r>
    </w:p>
    <w:p w:rsidR="00BD33C3" w:rsidRDefault="00BD33C3" w:rsidP="00BD33C3">
      <w:pPr>
        <w:spacing w:after="0"/>
        <w:ind w:firstLine="709"/>
        <w:jc w:val="both"/>
        <w:rPr>
          <w:rFonts w:ascii="Times New Roman" w:hAnsi="Times New Roman"/>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763"/>
        <w:gridCol w:w="4820"/>
      </w:tblGrid>
      <w:tr w:rsidR="00BD33C3" w:rsidRPr="006D2057" w:rsidTr="00021372">
        <w:trPr>
          <w:jc w:val="center"/>
        </w:trPr>
        <w:tc>
          <w:tcPr>
            <w:tcW w:w="1915" w:type="dxa"/>
          </w:tcPr>
          <w:p w:rsidR="00BD33C3" w:rsidRPr="006D2057" w:rsidRDefault="00BD33C3" w:rsidP="00021372">
            <w:pPr>
              <w:suppressAutoHyphens/>
              <w:spacing w:after="0" w:line="240" w:lineRule="auto"/>
              <w:jc w:val="center"/>
              <w:rPr>
                <w:rFonts w:ascii="Times New Roman" w:hAnsi="Times New Roman"/>
                <w:b/>
                <w:sz w:val="24"/>
                <w:szCs w:val="24"/>
              </w:rPr>
            </w:pPr>
            <w:r w:rsidRPr="006D2057">
              <w:rPr>
                <w:rFonts w:ascii="Times New Roman" w:hAnsi="Times New Roman"/>
                <w:b/>
                <w:sz w:val="24"/>
                <w:szCs w:val="24"/>
              </w:rPr>
              <w:t xml:space="preserve">Основные виды </w:t>
            </w:r>
          </w:p>
          <w:p w:rsidR="00BD33C3" w:rsidRPr="006D2057" w:rsidRDefault="00BD33C3" w:rsidP="00021372">
            <w:pPr>
              <w:suppressAutoHyphens/>
              <w:spacing w:after="0" w:line="240" w:lineRule="auto"/>
              <w:jc w:val="center"/>
              <w:rPr>
                <w:rFonts w:ascii="Times New Roman" w:hAnsi="Times New Roman"/>
                <w:b/>
                <w:sz w:val="24"/>
                <w:szCs w:val="24"/>
              </w:rPr>
            </w:pPr>
            <w:r w:rsidRPr="006D2057">
              <w:rPr>
                <w:rFonts w:ascii="Times New Roman" w:hAnsi="Times New Roman"/>
                <w:b/>
                <w:sz w:val="24"/>
                <w:szCs w:val="24"/>
              </w:rPr>
              <w:t>деятельности</w:t>
            </w:r>
          </w:p>
        </w:tc>
        <w:tc>
          <w:tcPr>
            <w:tcW w:w="2763" w:type="dxa"/>
          </w:tcPr>
          <w:p w:rsidR="00BD33C3" w:rsidRPr="006D2057" w:rsidRDefault="00BD33C3" w:rsidP="00021372">
            <w:pPr>
              <w:suppressAutoHyphens/>
              <w:spacing w:after="0" w:line="240" w:lineRule="auto"/>
              <w:jc w:val="center"/>
              <w:rPr>
                <w:rFonts w:ascii="Times New Roman" w:hAnsi="Times New Roman"/>
                <w:b/>
                <w:sz w:val="24"/>
                <w:szCs w:val="24"/>
              </w:rPr>
            </w:pPr>
            <w:r w:rsidRPr="006D2057">
              <w:rPr>
                <w:rFonts w:ascii="Times New Roman" w:hAnsi="Times New Roman"/>
                <w:b/>
                <w:sz w:val="24"/>
                <w:szCs w:val="24"/>
              </w:rPr>
              <w:t>Код и наименование</w:t>
            </w:r>
          </w:p>
          <w:p w:rsidR="00BD33C3" w:rsidRPr="006D2057" w:rsidRDefault="00BD33C3" w:rsidP="00021372">
            <w:pPr>
              <w:suppressAutoHyphens/>
              <w:spacing w:after="0" w:line="240" w:lineRule="auto"/>
              <w:jc w:val="center"/>
              <w:rPr>
                <w:rFonts w:ascii="Times New Roman" w:hAnsi="Times New Roman"/>
                <w:b/>
                <w:sz w:val="24"/>
                <w:szCs w:val="24"/>
              </w:rPr>
            </w:pPr>
            <w:r w:rsidRPr="006D2057">
              <w:rPr>
                <w:rFonts w:ascii="Times New Roman" w:hAnsi="Times New Roman"/>
                <w:b/>
                <w:sz w:val="24"/>
                <w:szCs w:val="24"/>
              </w:rPr>
              <w:t>компетенции</w:t>
            </w:r>
          </w:p>
        </w:tc>
        <w:tc>
          <w:tcPr>
            <w:tcW w:w="4820" w:type="dxa"/>
          </w:tcPr>
          <w:p w:rsidR="00BD33C3" w:rsidRPr="006D2057" w:rsidRDefault="00BD33C3" w:rsidP="00021372">
            <w:pPr>
              <w:suppressAutoHyphens/>
              <w:spacing w:after="0" w:line="240" w:lineRule="auto"/>
              <w:jc w:val="center"/>
              <w:rPr>
                <w:rFonts w:ascii="Times New Roman" w:hAnsi="Times New Roman"/>
                <w:b/>
                <w:sz w:val="24"/>
                <w:szCs w:val="24"/>
              </w:rPr>
            </w:pPr>
            <w:r w:rsidRPr="006D2057">
              <w:rPr>
                <w:rFonts w:ascii="Times New Roman" w:hAnsi="Times New Roman"/>
                <w:b/>
                <w:iCs/>
                <w:sz w:val="24"/>
                <w:szCs w:val="24"/>
              </w:rPr>
              <w:t>Показатели освоения компетенции</w:t>
            </w:r>
          </w:p>
        </w:tc>
      </w:tr>
      <w:tr w:rsidR="00BD33C3" w:rsidRPr="006D2057" w:rsidTr="00021372">
        <w:trPr>
          <w:trHeight w:val="920"/>
          <w:jc w:val="center"/>
        </w:trPr>
        <w:tc>
          <w:tcPr>
            <w:tcW w:w="1915" w:type="dxa"/>
            <w:vMerge w:val="restart"/>
          </w:tcPr>
          <w:p w:rsidR="00BD33C3" w:rsidRPr="006D2057" w:rsidRDefault="00BD33C3" w:rsidP="00021372">
            <w:pPr>
              <w:pStyle w:val="2"/>
              <w:jc w:val="both"/>
              <w:rPr>
                <w:rStyle w:val="afe"/>
                <w:b/>
                <w:szCs w:val="24"/>
              </w:rPr>
            </w:pPr>
            <w:r w:rsidRPr="006D2057">
              <w:rPr>
                <w:b/>
                <w:i/>
                <w:szCs w:val="24"/>
              </w:rPr>
              <w:lastRenderedPageBreak/>
              <w:t>Подготовка машин, механизмов, установок, приспособлений к работе, комплектование сборочных единиц</w:t>
            </w:r>
            <w:r w:rsidRPr="006D2057">
              <w:rPr>
                <w:rStyle w:val="afe"/>
                <w:b/>
                <w:szCs w:val="24"/>
              </w:rPr>
              <w:t xml:space="preserve"> </w:t>
            </w:r>
          </w:p>
        </w:tc>
        <w:tc>
          <w:tcPr>
            <w:tcW w:w="2763" w:type="dxa"/>
            <w:vMerge w:val="restart"/>
          </w:tcPr>
          <w:p w:rsidR="00BD33C3" w:rsidRPr="006D2057" w:rsidRDefault="00BD33C3" w:rsidP="00021372">
            <w:pPr>
              <w:spacing w:after="0" w:line="240" w:lineRule="auto"/>
              <w:jc w:val="both"/>
              <w:rPr>
                <w:rFonts w:ascii="Times New Roman" w:hAnsi="Times New Roman"/>
                <w:sz w:val="24"/>
                <w:szCs w:val="24"/>
                <w:highlight w:val="yellow"/>
              </w:rPr>
            </w:pPr>
            <w:r w:rsidRPr="006D2057">
              <w:rPr>
                <w:rFonts w:ascii="Times New Roman" w:hAnsi="Times New Roman"/>
                <w:sz w:val="24"/>
                <w:szCs w:val="24"/>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 xml:space="preserve">Практический опыт: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Проверка наличия комплекта технической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 Распаковка сельскохозяйственной техники и ее составных частей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Проверка комплектности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Монтаж и сборка сельскохозяйственной техники в соответствии с эксплуатационными документами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Пуск, регулирование, комплексное апробирование и обкатка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приемке сельскохозяйственной техники</w:t>
            </w:r>
          </w:p>
        </w:tc>
      </w:tr>
      <w:tr w:rsidR="00BD33C3" w:rsidRPr="006D2057" w:rsidTr="00021372">
        <w:trPr>
          <w:trHeight w:val="92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b/>
                <w:bCs/>
                <w:i/>
                <w:iCs/>
                <w:sz w:val="24"/>
                <w:szCs w:val="24"/>
              </w:rPr>
            </w:pPr>
            <w:r w:rsidRPr="006D2057">
              <w:rPr>
                <w:rFonts w:ascii="Times New Roman" w:hAnsi="Times New Roman"/>
                <w:bCs/>
                <w:iCs/>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D33C3" w:rsidRPr="006D2057" w:rsidRDefault="00BD33C3" w:rsidP="00021372">
            <w:pPr>
              <w:spacing w:after="0" w:line="240" w:lineRule="auto"/>
              <w:rPr>
                <w:rFonts w:ascii="Times New Roman" w:hAnsi="Times New Roman"/>
                <w:b/>
                <w:bCs/>
                <w:iCs/>
                <w:sz w:val="24"/>
                <w:szCs w:val="24"/>
              </w:rPr>
            </w:pPr>
            <w:r w:rsidRPr="006D2057">
              <w:rPr>
                <w:rFonts w:ascii="Times New Roman" w:hAnsi="Times New Roman"/>
                <w:bCs/>
                <w:iCs/>
                <w:sz w:val="24"/>
                <w:szCs w:val="24"/>
              </w:rPr>
              <w:t>Осуществлять проверку работоспособности и настройку инструмента, оборудования,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Документально оформлять результаты проделанной работы</w:t>
            </w:r>
          </w:p>
        </w:tc>
      </w:tr>
      <w:tr w:rsidR="00BD33C3" w:rsidRPr="006D2057" w:rsidTr="00021372">
        <w:trPr>
          <w:trHeight w:val="92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типы сельскохозяйственной техники и области ее применения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и правила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Состав технической документации, поставляемой с сельскохозяйственной техникой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Порядок оформления документов по приемке сельскохозяйственной техники</w:t>
            </w:r>
          </w:p>
        </w:tc>
      </w:tr>
      <w:tr w:rsidR="00BD33C3" w:rsidRPr="006D2057" w:rsidTr="00021372">
        <w:trPr>
          <w:trHeight w:val="46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highlight w:val="yellow"/>
              </w:rPr>
            </w:pPr>
            <w:r w:rsidRPr="006D2057">
              <w:rPr>
                <w:rFonts w:ascii="Times New Roman" w:hAnsi="Times New Roman"/>
                <w:sz w:val="24"/>
                <w:szCs w:val="24"/>
              </w:rPr>
              <w:t>ПК 1.2. Выполнять регулировку узлов, систем и механизмов двигателя и приборов электрооборудования в соответствии с правилами эксплуатации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 xml:space="preserve">Практический опыт: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заявок на материально-техническое обеспечение технического обслуживания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проведении технического обслуживания сельскохозяйственной техники и  оборудования</w:t>
            </w:r>
          </w:p>
        </w:tc>
      </w:tr>
      <w:tr w:rsidR="00BD33C3" w:rsidRPr="006D2057" w:rsidTr="00021372">
        <w:trPr>
          <w:trHeight w:val="46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проверку работоспособности и настройку инструмента, оборудования,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Документально оформлять результаты проделанной работы</w:t>
            </w:r>
          </w:p>
        </w:tc>
      </w:tr>
      <w:tr w:rsidR="00BD33C3" w:rsidRPr="006D2057" w:rsidTr="00021372">
        <w:trPr>
          <w:trHeight w:val="46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и техническому обслуживанию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Назначение и порядок использования расходных, горюче-смазочных материалов и технических жидкостей, инструмента, оборудования, средств индивидуальной </w:t>
            </w:r>
            <w:r w:rsidRPr="006D2057">
              <w:rPr>
                <w:rFonts w:ascii="Times New Roman" w:hAnsi="Times New Roman"/>
                <w:sz w:val="24"/>
                <w:szCs w:val="24"/>
              </w:rPr>
              <w:lastRenderedPageBreak/>
              <w:t>защиты,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Порядок оформления документов по техническому обслуживанию сельскохозяйственной техники и оборудования</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 xml:space="preserve">Практический опыт: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Анализ технологической карты на выполнение сельскохозяйственной техникой технологических операций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Определение условий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сельскохозяйственной техники для выполнения технологической операции, в том числе выбор, обоснование, расчет состава и комплектование агрегата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Настройка и регулировка сельскохозяйственной техники для выполнения технологической операции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режимов работы, выбор и обоснование способа движения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Расчет эксплуатационных показателей при работе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Контроль и оценка качества выполняемой сельскохозяйственной техникой технологической операции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по подготовке сельскохозяйственной техники к работе</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инженерные расчеты и подбирать оптимальные составы сельскохозяйственной техники для выполнения сельскохозяйственных операций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проверку работоспособности и настройку инструмента, оборудования,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Документально оформлять результаты проделанной работы</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Количественный и качественный состав сельскохозяйственной техники организации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сельскохозяйственной продукции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lastRenderedPageBreak/>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Порядок оформления документов по подготовке сельскохозяйственной техники к работе</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 xml:space="preserve">Практический опыт: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Анализ технологической карты на выполнение сельскохозяйственной техникой технологических операций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Определение условий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сельскохозяйственной техники для выполнения технологической операции, в том числе выбор, обоснование, расчет состава и комплектование агрегата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Настройка и регулировка сельскохозяйственной техники для выполнения технологической операции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режимов работы, выбор и обоснование способа движения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Расчет эксплуатационных показателей при работе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Контроль и оценка качества выполняемой сельскохозяйственной техникой технологической операции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по подготовке сельскохозяйственной техники к работе</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инженерные расчеты и подбирать оптимальные составы сельскохозяйственной техники для выполнения сельскохозяйственных операций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Подбирать и использовать расходные, горюче-смазочные материалы и технические жидкости, инструмент, оборудование, средства индивидуальной </w:t>
            </w:r>
            <w:r w:rsidRPr="006D2057">
              <w:rPr>
                <w:rFonts w:ascii="Times New Roman" w:hAnsi="Times New Roman"/>
                <w:sz w:val="24"/>
                <w:szCs w:val="24"/>
              </w:rPr>
              <w:lastRenderedPageBreak/>
              <w:t>защиты, необходимые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проверку работоспособности и настройку инструмента, оборудования,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Документально оформлять результаты проделанной работы</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Количественный и качественный состав сельскохозяйственной техники организации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сельскохозяйственной продукции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Порядок оформления документов по подготовке сельскохозяйственной техники к работе</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1.5. Выполнять настройку и регулировку машин и оборудования для обслуживания животноводческих ферм, комплексов и птицефабрик</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 xml:space="preserve">Практический опыт: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заявок на материально-техническое обеспечение технического обслуживания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проведении технического обслуживания сельскохозяйственной техники и  оборудования</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Подбирать и использовать расходные, горюче-смазочные материалы и технические жидкости, инструмент, оборудование, средства индивидуальной </w:t>
            </w:r>
            <w:r w:rsidRPr="006D2057">
              <w:rPr>
                <w:rFonts w:ascii="Times New Roman" w:hAnsi="Times New Roman"/>
                <w:sz w:val="24"/>
                <w:szCs w:val="24"/>
              </w:rPr>
              <w:lastRenderedPageBreak/>
              <w:t>защиты, необходимые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проверку работоспособности и настройку инструмента, оборудования,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Документально оформлять результаты проделанной работы</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и техническому обслуживанию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Порядок оформления документов по техническому обслуживанию сельскохозяйственной техники и оборудования</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 xml:space="preserve">Практический опыт: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заявок на материально-техническое обеспечение технического обслуживания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проведении технического обслуживания сельскохозяйственной техники и  оборудования</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Осуществлять проверку работоспособности и настройку инструмента, оборудования,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Документально оформлять результаты проделанной работы</w:t>
            </w:r>
          </w:p>
        </w:tc>
      </w:tr>
      <w:tr w:rsidR="00BD33C3" w:rsidRPr="006D2057" w:rsidTr="00021372">
        <w:trPr>
          <w:trHeight w:val="305"/>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и техническому обслуживанию сельскохозяйственной техники и оборудования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Порядок оформления документов по техническому обслуживанию сельскохозяйственной техники и оборудования</w:t>
            </w:r>
          </w:p>
        </w:tc>
      </w:tr>
      <w:tr w:rsidR="00BD33C3" w:rsidRPr="006D2057" w:rsidTr="00021372">
        <w:trPr>
          <w:trHeight w:val="830"/>
          <w:jc w:val="center"/>
        </w:trPr>
        <w:tc>
          <w:tcPr>
            <w:tcW w:w="1915" w:type="dxa"/>
            <w:vMerge w:val="restart"/>
          </w:tcPr>
          <w:p w:rsidR="00BD33C3" w:rsidRPr="006D2057" w:rsidRDefault="00BD33C3" w:rsidP="00021372">
            <w:pPr>
              <w:spacing w:after="0" w:line="240" w:lineRule="auto"/>
              <w:jc w:val="both"/>
              <w:rPr>
                <w:rFonts w:ascii="Times New Roman" w:hAnsi="Times New Roman"/>
                <w:sz w:val="24"/>
                <w:szCs w:val="24"/>
                <w:highlight w:val="yellow"/>
              </w:rPr>
            </w:pPr>
            <w:r w:rsidRPr="006D2057">
              <w:rPr>
                <w:rFonts w:ascii="Times New Roman" w:hAnsi="Times New Roman"/>
                <w:sz w:val="24"/>
                <w:szCs w:val="24"/>
              </w:rPr>
              <w:t>Эксплуатация сельскохозяйственной техники</w:t>
            </w: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 xml:space="preserve">ПК 2.1. Осуществлять выбор, обоснование, расчет состава </w:t>
            </w:r>
            <w:r w:rsidRPr="006D2057">
              <w:rPr>
                <w:rFonts w:ascii="Times New Roman" w:hAnsi="Times New Roman"/>
                <w:sz w:val="24"/>
                <w:szCs w:val="24"/>
              </w:rPr>
              <w:br/>
              <w:t xml:space="preserve">машинно-тракторного агрегата и определение его эксплуатационных показателей в </w:t>
            </w:r>
            <w:r w:rsidRPr="006D2057">
              <w:rPr>
                <w:rFonts w:ascii="Times New Roman" w:hAnsi="Times New Roman"/>
                <w:sz w:val="24"/>
                <w:szCs w:val="24"/>
              </w:rPr>
              <w:lastRenderedPageBreak/>
              <w:t>соответствии с технологической картой на выполнение сельскохозяйственных работ</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lastRenderedPageBreak/>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Комплектование машинно-тракторного агрегата (далее –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режимов работы МТА и выбор способа движения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Выполнение работы на агрегатах с энергетическими средствами и на </w:t>
            </w:r>
            <w:r w:rsidRPr="006D2057">
              <w:rPr>
                <w:rFonts w:ascii="Times New Roman" w:hAnsi="Times New Roman"/>
                <w:sz w:val="24"/>
                <w:szCs w:val="24"/>
              </w:rPr>
              <w:lastRenderedPageBreak/>
              <w:t>самоходных машинах  различных категорий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транспортных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Осуществление самоконтроля выполненных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машинно-тракторные агрегаты.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Работать на агрегатах.</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Производить расчет грузоперевозки.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к работе транспортный агрегат.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Комплектовать и подготавливать агрегат для выполнения работ по возделыванию и уборке </w:t>
            </w:r>
            <w:proofErr w:type="spellStart"/>
            <w:proofErr w:type="gramStart"/>
            <w:r w:rsidRPr="006D2057">
              <w:rPr>
                <w:rFonts w:ascii="Times New Roman" w:hAnsi="Times New Roman"/>
                <w:sz w:val="24"/>
                <w:szCs w:val="24"/>
              </w:rPr>
              <w:t>сельскохозяйствен-ных</w:t>
            </w:r>
            <w:proofErr w:type="spellEnd"/>
            <w:proofErr w:type="gramEnd"/>
            <w:r w:rsidRPr="006D2057">
              <w:rPr>
                <w:rFonts w:ascii="Times New Roman" w:hAnsi="Times New Roman"/>
                <w:sz w:val="24"/>
                <w:szCs w:val="24"/>
              </w:rPr>
              <w:t xml:space="preserve"> культур.</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Оценивать качество выполняемых работ.</w:t>
            </w:r>
          </w:p>
        </w:tc>
      </w:tr>
      <w:tr w:rsidR="00BD33C3" w:rsidRPr="006D2057" w:rsidTr="00021372">
        <w:trPr>
          <w:trHeight w:val="6257"/>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сведения о производственных процессах и энергетических средствах в сельском хозяйстве.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Технологию обработки почвы.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Принципы формирования уборочно-транспортных комплексов.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и технологические регулировки машин.</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растениеводства.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животноводства.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свойства и показатели работы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требования, предъявляемые к МТА, способы их комплектования.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Виды эксплуатационных затрат при работе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Общие понятия о технологии механизированных работ, </w:t>
            </w:r>
            <w:proofErr w:type="spellStart"/>
            <w:r w:rsidRPr="006D2057">
              <w:rPr>
                <w:rFonts w:ascii="Times New Roman" w:hAnsi="Times New Roman"/>
                <w:sz w:val="24"/>
                <w:szCs w:val="24"/>
              </w:rPr>
              <w:t>ресурсо</w:t>
            </w:r>
            <w:proofErr w:type="spellEnd"/>
            <w:r w:rsidRPr="006D2057">
              <w:rPr>
                <w:rFonts w:ascii="Times New Roman" w:hAnsi="Times New Roman"/>
                <w:sz w:val="24"/>
                <w:szCs w:val="24"/>
              </w:rPr>
              <w:t xml:space="preserve">- и энергосберегающих технологий;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техники безопасности, охраны труда и окружающей среды.</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Методы оценивания качества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2.2. Осуществлять подбор режимов работы, выбор и обоснование способа движения машинно-тракторного агрегата в соответствии с условиями работы</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Комплектование машинно-тракторного агрегата (далее –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режимов работы МТА и выбор способа движения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работы на агрегатах с энергетическими средствами и на самоходных машинах  различных категорий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транспортных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Осуществление самоконтроля выполненных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машинно-тракторные агрегаты.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lastRenderedPageBreak/>
              <w:t>Работать на агрегатах.</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Производить расчет грузоперевозки.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к работе транспортный агрегат.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агрегат для выполнения работ по возделыв</w:t>
            </w:r>
            <w:r>
              <w:rPr>
                <w:rFonts w:ascii="Times New Roman" w:hAnsi="Times New Roman"/>
                <w:sz w:val="24"/>
                <w:szCs w:val="24"/>
              </w:rPr>
              <w:t>анию и уборке сельскохозяйствен</w:t>
            </w:r>
            <w:r w:rsidRPr="006D2057">
              <w:rPr>
                <w:rFonts w:ascii="Times New Roman" w:hAnsi="Times New Roman"/>
                <w:sz w:val="24"/>
                <w:szCs w:val="24"/>
              </w:rPr>
              <w:t>ных культур.</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Оценивать качество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сведения о производственных процессах и энергетических средствах в сельском хозяйстве.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Технологию обработки почвы.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Принципы формирования уборочно-транспортных комплексов.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и технологические регулировки машин.</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растениеводства.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животноводства.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свойства и показатели работы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требования, предъявляемые к МТА, способы их комплектования.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Виды эксплуатационных затрат при работе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Общие понятия о технологии механизированных работ, </w:t>
            </w:r>
            <w:proofErr w:type="spellStart"/>
            <w:r w:rsidRPr="006D2057">
              <w:rPr>
                <w:rFonts w:ascii="Times New Roman" w:hAnsi="Times New Roman"/>
                <w:sz w:val="24"/>
                <w:szCs w:val="24"/>
              </w:rPr>
              <w:t>ресурсо</w:t>
            </w:r>
            <w:proofErr w:type="spellEnd"/>
            <w:r w:rsidRPr="006D2057">
              <w:rPr>
                <w:rFonts w:ascii="Times New Roman" w:hAnsi="Times New Roman"/>
                <w:sz w:val="24"/>
                <w:szCs w:val="24"/>
              </w:rPr>
              <w:t xml:space="preserve">- и энергосберегающих технологий;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техники безопасности, охраны труда и окружающей среды.</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Методы оценивания качества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2.3. Выполнять работы на машинно-тракторном агрегате в соответствии с требованиями правил техники безопасности и охраны труда</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Комплектование машинно-тракторного агрегата (далее –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режимов работы МТА и выбор способа движения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работы на агрегатах с энергетическими средствами и на самоходных машинах  различных категорий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транспортных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Осуществление самоконтроля выполненных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машинно-тракторные агрегаты.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Работать на агрегатах.</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Производить расчет грузоперевозки.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к работе транспортный агрегат.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Комплектовать и подготавливать агрегат для выполнения работ по возделыванию и уборке </w:t>
            </w:r>
            <w:proofErr w:type="spellStart"/>
            <w:proofErr w:type="gramStart"/>
            <w:r w:rsidRPr="006D2057">
              <w:rPr>
                <w:rFonts w:ascii="Times New Roman" w:hAnsi="Times New Roman"/>
                <w:sz w:val="24"/>
                <w:szCs w:val="24"/>
              </w:rPr>
              <w:t>сельскохозяйствен-ных</w:t>
            </w:r>
            <w:proofErr w:type="spellEnd"/>
            <w:proofErr w:type="gramEnd"/>
            <w:r w:rsidRPr="006D2057">
              <w:rPr>
                <w:rFonts w:ascii="Times New Roman" w:hAnsi="Times New Roman"/>
                <w:sz w:val="24"/>
                <w:szCs w:val="24"/>
              </w:rPr>
              <w:t xml:space="preserve"> культур.</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lastRenderedPageBreak/>
              <w:t>Оценивать качество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сведения о производственных процессах и энергетических средствах в сельском хозяйстве.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Технологию обработки почвы.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Принципы формирования уборочно-транспортных комплексов.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и технологические регулировки машин.</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растениеводства.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животноводства.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свойства и показатели работы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требования, предъявляемые к МТА, способы их комплектования.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Виды эксплуатационных затрат при работе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Общие понятия о технологии механизированных работ, </w:t>
            </w:r>
            <w:proofErr w:type="spellStart"/>
            <w:r w:rsidRPr="006D2057">
              <w:rPr>
                <w:rFonts w:ascii="Times New Roman" w:hAnsi="Times New Roman"/>
                <w:sz w:val="24"/>
                <w:szCs w:val="24"/>
              </w:rPr>
              <w:t>ресурсо</w:t>
            </w:r>
            <w:proofErr w:type="spellEnd"/>
            <w:r w:rsidRPr="006D2057">
              <w:rPr>
                <w:rFonts w:ascii="Times New Roman" w:hAnsi="Times New Roman"/>
                <w:sz w:val="24"/>
                <w:szCs w:val="24"/>
              </w:rPr>
              <w:t xml:space="preserve">- и энергосберегающих технологий;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техники безопасности, охраны труда и окружающей среды.</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Методы оценивания качества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2.4. Управлять тракторами и самоходными машинами категории «В», «С», «D», «Е», «F» в соответствии с правилами дорожного движения</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Комплектование машинно-тракторного агрегата (далее –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режимов работы МТА и выбор способа движения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работы на агрегатах с энергетическими средствами и на самоходных машинах  различных категорий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транспортных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Осуществление самоконтроля выполненных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машинно-тракторные агрегаты.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Работать на агрегатах.</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Производить расчет грузоперевозки.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к работе транспортный агрегат.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агрегат для выполнения работ по возделыв</w:t>
            </w:r>
            <w:r>
              <w:rPr>
                <w:rFonts w:ascii="Times New Roman" w:hAnsi="Times New Roman"/>
                <w:sz w:val="24"/>
                <w:szCs w:val="24"/>
              </w:rPr>
              <w:t>анию и уборке сельскохозяйствен</w:t>
            </w:r>
            <w:r w:rsidRPr="006D2057">
              <w:rPr>
                <w:rFonts w:ascii="Times New Roman" w:hAnsi="Times New Roman"/>
                <w:sz w:val="24"/>
                <w:szCs w:val="24"/>
              </w:rPr>
              <w:t>ных культур.</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Оценивать качество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сведения о производственных процессах и энергетических средствах в сельском хозяйстве.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lastRenderedPageBreak/>
              <w:t>Технологию обработки почвы.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Принципы формирования уборочно-транспортных комплексов.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и технологические регулировки машин.</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растениеводства.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животноводства.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свойства и показатели работы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требования, предъявляемые к МТА, способы их комплектования.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Виды эксплуатационных затрат при работе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Общие понятия о технологии механизированных работ, </w:t>
            </w:r>
            <w:proofErr w:type="spellStart"/>
            <w:r w:rsidRPr="006D2057">
              <w:rPr>
                <w:rFonts w:ascii="Times New Roman" w:hAnsi="Times New Roman"/>
                <w:sz w:val="24"/>
                <w:szCs w:val="24"/>
              </w:rPr>
              <w:t>ресурсо</w:t>
            </w:r>
            <w:proofErr w:type="spellEnd"/>
            <w:r w:rsidRPr="006D2057">
              <w:rPr>
                <w:rFonts w:ascii="Times New Roman" w:hAnsi="Times New Roman"/>
                <w:sz w:val="24"/>
                <w:szCs w:val="24"/>
              </w:rPr>
              <w:t xml:space="preserve">- и энергосберегающих технологий;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техники безопасности, охраны труда и окружающей среды.</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Методы оценивания качества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2.5. Управлять автомобилями категории «В» и «С» в соответствии с правилами дорожного движения</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Выполнение транспортных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Осуществление самоконтроля выполненных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Производить расчет грузоперевозки.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Комплектовать и подготавливать к работе транспортный агрегат.</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Комплектовать и подготавливать агрегат</w:t>
            </w:r>
            <w:proofErr w:type="gramStart"/>
            <w:r w:rsidRPr="006D2057">
              <w:rPr>
                <w:rFonts w:ascii="Times New Roman" w:hAnsi="Times New Roman"/>
                <w:sz w:val="24"/>
                <w:szCs w:val="24"/>
              </w:rPr>
              <w:t xml:space="preserve"> О</w:t>
            </w:r>
            <w:proofErr w:type="gramEnd"/>
            <w:r w:rsidRPr="006D2057">
              <w:rPr>
                <w:rFonts w:ascii="Times New Roman" w:hAnsi="Times New Roman"/>
                <w:sz w:val="24"/>
                <w:szCs w:val="24"/>
              </w:rPr>
              <w:t>ценивать качество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сведения о производственных процессах и энергетических средствах в сельском хозяйстве.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Принципы формирования уборочно-транспортных комплексов.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техники безопасности, охраны труда и окружающей среды.</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Методы оценивания качества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2.6. Осуществлять контроль и оценку качества выполняемой сельскохозяйственной техникой работы в соответствии с технологической картой</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Осуществление самоконтроля выполненных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Оценивать качество выполняемых работ.</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сведения о производственных процессах и энергетических средствах в сельском хозяйстве.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Технологию обработки почвы.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Принципы формирования уборочно-транспортных комплексов.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lastRenderedPageBreak/>
              <w:t>Технические и технологические регулировки машин.</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растениеводства.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Технологии производства продукции животноводства.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Основные свойства и показатели работы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Виды эксплуатационных затрат при работе МТА.</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Общие понятия о технологии механизированных работ, </w:t>
            </w:r>
            <w:proofErr w:type="spellStart"/>
            <w:r w:rsidRPr="006D2057">
              <w:rPr>
                <w:rFonts w:ascii="Times New Roman" w:hAnsi="Times New Roman"/>
                <w:sz w:val="24"/>
                <w:szCs w:val="24"/>
              </w:rPr>
              <w:t>ресурсо</w:t>
            </w:r>
            <w:proofErr w:type="spellEnd"/>
            <w:r w:rsidRPr="006D2057">
              <w:rPr>
                <w:rFonts w:ascii="Times New Roman" w:hAnsi="Times New Roman"/>
                <w:sz w:val="24"/>
                <w:szCs w:val="24"/>
              </w:rPr>
              <w:t xml:space="preserve">- и энергосберегающих технологий;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техники безопасности, охраны труда и окружающей среды.</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Методы оценивания качества выполняемых работ.</w:t>
            </w:r>
          </w:p>
        </w:tc>
      </w:tr>
      <w:tr w:rsidR="00BD33C3" w:rsidRPr="006D2057" w:rsidTr="00021372">
        <w:trPr>
          <w:trHeight w:val="830"/>
          <w:jc w:val="center"/>
        </w:trPr>
        <w:tc>
          <w:tcPr>
            <w:tcW w:w="1915"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lastRenderedPageBreak/>
              <w:t>Техническое обслуживание и ремонт сельскохозяйственной техники</w:t>
            </w: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Постановка сельскохозяйственной техники на ремонт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Очистка и разборка узлов и агрегатов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Диагностика неисправностей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Определение способа ремонта сельскохозяйственной техники</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Выявлять причины неисправностей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Определять техническое состояние деталей и сборочных единиц тракторов, автомобилей, комбайнов.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Принимать на техническое обслуживание и ремонт машин и оформлять приемо-сдаточную документацию</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 xml:space="preserve">ПК 3.2. Определять способы ремонта сельскохозяйственной </w:t>
            </w:r>
            <w:r w:rsidRPr="006D2057">
              <w:rPr>
                <w:rFonts w:ascii="Times New Roman" w:hAnsi="Times New Roman"/>
                <w:sz w:val="24"/>
                <w:szCs w:val="24"/>
              </w:rPr>
              <w:lastRenderedPageBreak/>
              <w:t>техники в соответствии с ее техническим состоянием</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lastRenderedPageBreak/>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Постановка сельскохозяйственной техники на ремонт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lastRenderedPageBreak/>
              <w:t>Очистка и разборка узлов и агрегатов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Диагностика неисправностей</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Определение способа ремонта сельскохозяйственной техники</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Выявлять причины неисправностей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Определять техническое состояние деталей и сборочных единиц тракторов, автомобилей, комбайнов.</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Принимать на техническое обслуживание и ремонт машин и оформлять приемо-сдаточную документацию</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3.3. 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заявок на материально-техническое обеспечение ремонта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материалов, узлов, агрегатов, необходимых для проведения ремонта</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Оформлять заявки на материально-техническое обеспечение ремонта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Выявлять причины неисправностей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Подбирать ремонтные материалы,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выполнять техническое обслуживание машин и сборочных единиц.</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Единая система конструкторской </w:t>
            </w:r>
            <w:r w:rsidRPr="006D2057">
              <w:rPr>
                <w:rFonts w:ascii="Times New Roman" w:hAnsi="Times New Roman"/>
                <w:sz w:val="24"/>
                <w:szCs w:val="24"/>
              </w:rPr>
              <w:lastRenderedPageBreak/>
              <w:t>документации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3.4. Подбирать материалы, узлы и агрегаты, необходимые для проведения ремонта</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заявок на материально-техническое обеспечение ремонта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Подбор материалов, узлов, агрегатов, необходимых для проведения ремонта</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Оформлять заявки на материально-техническое обеспечение ремонта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Выявлять причины неисправностей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Подбирать ремонтные материалы,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выполнять техническое обслуживание машин и сборочных единиц.</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tc>
      </w:tr>
      <w:tr w:rsidR="00BD33C3" w:rsidRPr="006D2057" w:rsidTr="00021372">
        <w:trPr>
          <w:trHeight w:val="273"/>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3.5. Осуществлять восстановление работоспособности или замену детали/узла сельскохозяйственной техники в соответствии с технологической картой</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Восстановление работоспособности или замена детали/узла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Использование расходных, горюче-смазочных материалов и технических жидкостей</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Выявлять причины неисправностей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Выполнять разборочно-сборочные </w:t>
            </w:r>
            <w:proofErr w:type="spellStart"/>
            <w:r w:rsidRPr="006D2057">
              <w:rPr>
                <w:rFonts w:ascii="Times New Roman" w:hAnsi="Times New Roman"/>
                <w:sz w:val="24"/>
                <w:szCs w:val="24"/>
              </w:rPr>
              <w:t>дефектовочно</w:t>
            </w:r>
            <w:proofErr w:type="spellEnd"/>
            <w:r w:rsidRPr="006D2057">
              <w:rPr>
                <w:rFonts w:ascii="Times New Roman" w:hAnsi="Times New Roman"/>
                <w:sz w:val="24"/>
                <w:szCs w:val="24"/>
              </w:rPr>
              <w:t>-комплектовочные работы.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Проводить операции профилактического обслуживания машин и оборудования жи</w:t>
            </w:r>
            <w:r>
              <w:rPr>
                <w:rFonts w:ascii="Times New Roman" w:hAnsi="Times New Roman"/>
                <w:sz w:val="24"/>
                <w:szCs w:val="24"/>
              </w:rPr>
              <w:t>вотновод</w:t>
            </w:r>
            <w:r w:rsidRPr="006D2057">
              <w:rPr>
                <w:rFonts w:ascii="Times New Roman" w:hAnsi="Times New Roman"/>
                <w:sz w:val="24"/>
                <w:szCs w:val="24"/>
              </w:rPr>
              <w:t>ческих ферм.</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Назначение и порядок использования </w:t>
            </w:r>
            <w:r w:rsidRPr="006D2057">
              <w:rPr>
                <w:rFonts w:ascii="Times New Roman" w:hAnsi="Times New Roman"/>
                <w:sz w:val="24"/>
                <w:szCs w:val="24"/>
              </w:rPr>
              <w:lastRenderedPageBreak/>
              <w:t>расходных материалов, инструмента и оборудования, необходимых для выполнения работ</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Восстановление работоспособности или замена детали/</w:t>
            </w:r>
            <w:r>
              <w:rPr>
                <w:rFonts w:ascii="Times New Roman" w:hAnsi="Times New Roman"/>
                <w:sz w:val="24"/>
                <w:szCs w:val="24"/>
              </w:rPr>
              <w:t>узла сельскохозяйст</w:t>
            </w:r>
            <w:r w:rsidRPr="006D2057">
              <w:rPr>
                <w:rFonts w:ascii="Times New Roman" w:hAnsi="Times New Roman"/>
                <w:sz w:val="24"/>
                <w:szCs w:val="24"/>
              </w:rPr>
              <w:t>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Использование расходных, горюче-смазочных материалов и технических жидкостей</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Читать чертежи узлов и деталей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Выявлять причины неисправностей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Выполнять разборочно-сборочные </w:t>
            </w:r>
            <w:proofErr w:type="spellStart"/>
            <w:r w:rsidRPr="006D2057">
              <w:rPr>
                <w:rFonts w:ascii="Times New Roman" w:hAnsi="Times New Roman"/>
                <w:sz w:val="24"/>
                <w:szCs w:val="24"/>
              </w:rPr>
              <w:t>дефектовочно</w:t>
            </w:r>
            <w:proofErr w:type="spellEnd"/>
            <w:r w:rsidRPr="006D2057">
              <w:rPr>
                <w:rFonts w:ascii="Times New Roman" w:hAnsi="Times New Roman"/>
                <w:sz w:val="24"/>
                <w:szCs w:val="24"/>
              </w:rPr>
              <w:t>-комплектовочные работы.</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Проводить операции профилактического обслуживания машин и оборудования жи</w:t>
            </w:r>
            <w:r>
              <w:rPr>
                <w:rFonts w:ascii="Times New Roman" w:hAnsi="Times New Roman"/>
                <w:sz w:val="24"/>
                <w:szCs w:val="24"/>
              </w:rPr>
              <w:t>вотновод</w:t>
            </w:r>
            <w:r w:rsidRPr="006D2057">
              <w:rPr>
                <w:rFonts w:ascii="Times New Roman" w:hAnsi="Times New Roman"/>
                <w:sz w:val="24"/>
                <w:szCs w:val="24"/>
              </w:rPr>
              <w:t>ческих ферм.</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Единая система конструкторской документации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материалов, инструмента и оборудования, необходимых для выполнения работ</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3.7. Выполнять регулировку, испытание, обкатку отремонтированной сельскохозяйственной техники в соответствии с регламентами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Регулировка, испытание и обкатка отремонтированной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проведении ремонта сельскохозяйственной техники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Осуществлять проверку работоспособности и настройку инструмента, оборудования, сельскохозяйственной техники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Проводить обкатку и испытания машин и их сборочных единиц и оборудования</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 xml:space="preserve"> Документально оформлять результаты проделанной работы</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Технические характеристики, конструктивные особенности, назначение, </w:t>
            </w:r>
            <w:r w:rsidRPr="006D2057">
              <w:rPr>
                <w:rFonts w:ascii="Times New Roman" w:hAnsi="Times New Roman"/>
                <w:sz w:val="24"/>
                <w:szCs w:val="24"/>
              </w:rPr>
              <w:lastRenderedPageBreak/>
              <w:t>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 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 Порядок оформления документов о проведении ремонта сельскохозяйственной техники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3.8. Выполнять консервацию и постановку на хранение сельскохозяйственной техники в соответствии с регламентами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Осмотр и проверка комплектности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Выбор способа и места хранения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Приемка работы по очистке, демонтажу и консервации отдельных узлов, размещению сельскохозяйственной техники на хранение</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Проведение плановых проверок условий хранения и состояния сельскохозяйственной техники в период хранения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Контроль качества сборки и проведения пуско-наладочных работ сельскохозяйственной техники при снятии с хранения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постановке и снятии сельскохозяйственной техники с хранения</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Выбирать  способ и место хранения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Контролировать качество сборки и проведения пуско-наладочных работ сельскохозяйственной техники при снятии с хранения</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Оформлять документы о постановке и снятии сельскохозяйственной техники с хранения.</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Нормативная и техническая документация по эксплуатации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Назначение и порядок использования расходных материалов, инструмента и оборудования, необходимых для выполнения работ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Правила и нормы охраны труда, требования пожарной и экологической безопасности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val="restart"/>
          </w:tcPr>
          <w:p w:rsidR="00BD33C3" w:rsidRPr="006D2057" w:rsidRDefault="00BD33C3" w:rsidP="00021372">
            <w:pPr>
              <w:spacing w:after="0" w:line="240" w:lineRule="auto"/>
              <w:jc w:val="both"/>
              <w:rPr>
                <w:rFonts w:ascii="Times New Roman" w:hAnsi="Times New Roman"/>
                <w:sz w:val="24"/>
                <w:szCs w:val="24"/>
              </w:rPr>
            </w:pPr>
            <w:r w:rsidRPr="006D2057">
              <w:rPr>
                <w:rFonts w:ascii="Times New Roman" w:hAnsi="Times New Roman"/>
                <w:sz w:val="24"/>
                <w:szCs w:val="24"/>
              </w:rPr>
              <w:t>ПК 3.9. Оформлять документы о проведении технического обслуживания, ремонта, постановки и снятии с хранения сельскохозяйственной техники</w:t>
            </w: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Практический опыт:</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Оформление документов о проведении ремонта сельскохозяйственной техники</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Умения: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Осуществлять проверку работоспособности и настройку инструмента, оборудования, сельскохозяйственной техники </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Проводить обкатку и испытания машин и их сборочных единиц и оборудования</w:t>
            </w:r>
          </w:p>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sz w:val="24"/>
                <w:szCs w:val="24"/>
              </w:rPr>
              <w:t xml:space="preserve"> Документально оформлять результаты </w:t>
            </w:r>
            <w:r w:rsidRPr="006D2057">
              <w:rPr>
                <w:rFonts w:ascii="Times New Roman" w:hAnsi="Times New Roman"/>
                <w:sz w:val="24"/>
                <w:szCs w:val="24"/>
              </w:rPr>
              <w:lastRenderedPageBreak/>
              <w:t>проделанной работы</w:t>
            </w:r>
          </w:p>
        </w:tc>
      </w:tr>
      <w:tr w:rsidR="00BD33C3" w:rsidRPr="006D2057" w:rsidTr="00021372">
        <w:trPr>
          <w:trHeight w:val="830"/>
          <w:jc w:val="center"/>
        </w:trPr>
        <w:tc>
          <w:tcPr>
            <w:tcW w:w="1915" w:type="dxa"/>
            <w:vMerge/>
          </w:tcPr>
          <w:p w:rsidR="00BD33C3" w:rsidRPr="006D2057" w:rsidRDefault="00BD33C3" w:rsidP="00021372">
            <w:pPr>
              <w:spacing w:after="0" w:line="240" w:lineRule="auto"/>
              <w:jc w:val="both"/>
              <w:rPr>
                <w:rFonts w:ascii="Times New Roman" w:hAnsi="Times New Roman"/>
                <w:sz w:val="24"/>
                <w:szCs w:val="24"/>
              </w:rPr>
            </w:pPr>
          </w:p>
        </w:tc>
        <w:tc>
          <w:tcPr>
            <w:tcW w:w="2763" w:type="dxa"/>
            <w:vMerge/>
          </w:tcPr>
          <w:p w:rsidR="00BD33C3" w:rsidRPr="006D2057" w:rsidRDefault="00BD33C3" w:rsidP="00021372">
            <w:pPr>
              <w:spacing w:after="0" w:line="240" w:lineRule="auto"/>
              <w:jc w:val="both"/>
              <w:rPr>
                <w:rFonts w:ascii="Times New Roman" w:hAnsi="Times New Roman"/>
                <w:sz w:val="24"/>
                <w:szCs w:val="24"/>
              </w:rPr>
            </w:pPr>
          </w:p>
        </w:tc>
        <w:tc>
          <w:tcPr>
            <w:tcW w:w="4820" w:type="dxa"/>
          </w:tcPr>
          <w:p w:rsidR="00BD33C3" w:rsidRPr="006D2057" w:rsidRDefault="00BD33C3" w:rsidP="00021372">
            <w:pPr>
              <w:spacing w:after="0" w:line="240" w:lineRule="auto"/>
              <w:rPr>
                <w:rFonts w:ascii="Times New Roman" w:hAnsi="Times New Roman"/>
                <w:b/>
                <w:sz w:val="24"/>
                <w:szCs w:val="24"/>
              </w:rPr>
            </w:pPr>
            <w:r w:rsidRPr="006D2057">
              <w:rPr>
                <w:rFonts w:ascii="Times New Roman" w:hAnsi="Times New Roman"/>
                <w:b/>
                <w:sz w:val="24"/>
                <w:szCs w:val="24"/>
              </w:rPr>
              <w:t>Знания:</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Технические характеристики, конструктивные особенности, назначение, режимы работы сельскохозяйственной техники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 Правила и нормы охраны труда, требования пожарной и экологической безопасности</w:t>
            </w:r>
          </w:p>
          <w:p w:rsidR="00BD33C3" w:rsidRPr="006D2057" w:rsidRDefault="00BD33C3" w:rsidP="00021372">
            <w:pPr>
              <w:spacing w:after="0" w:line="240" w:lineRule="auto"/>
              <w:rPr>
                <w:rFonts w:ascii="Times New Roman" w:hAnsi="Times New Roman"/>
                <w:sz w:val="24"/>
                <w:szCs w:val="24"/>
              </w:rPr>
            </w:pPr>
            <w:r w:rsidRPr="006D2057">
              <w:rPr>
                <w:rFonts w:ascii="Times New Roman" w:hAnsi="Times New Roman"/>
                <w:sz w:val="24"/>
                <w:szCs w:val="24"/>
              </w:rPr>
              <w:t xml:space="preserve"> Порядок оформления документов о проведении ремонта сельскохозяйственной техники</w:t>
            </w:r>
          </w:p>
        </w:tc>
      </w:tr>
    </w:tbl>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BD33C3" w:rsidRDefault="00BD33C3" w:rsidP="0072516B">
      <w:pPr>
        <w:spacing w:after="0" w:line="240" w:lineRule="auto"/>
        <w:ind w:left="284"/>
        <w:jc w:val="both"/>
        <w:rPr>
          <w:rFonts w:ascii="Times New Roman" w:hAnsi="Times New Roman" w:cs="Times New Roman"/>
          <w:sz w:val="24"/>
          <w:szCs w:val="28"/>
        </w:rPr>
      </w:pPr>
    </w:p>
    <w:p w:rsidR="0072516B" w:rsidRPr="00527783" w:rsidRDefault="0072516B" w:rsidP="0072516B">
      <w:pPr>
        <w:spacing w:after="0" w:line="240" w:lineRule="auto"/>
        <w:ind w:left="284"/>
        <w:jc w:val="both"/>
        <w:rPr>
          <w:rFonts w:ascii="Times New Roman" w:hAnsi="Times New Roman" w:cs="Times New Roman"/>
          <w:sz w:val="24"/>
          <w:szCs w:val="28"/>
        </w:rPr>
      </w:pPr>
      <w:r w:rsidRPr="00527783">
        <w:rPr>
          <w:rFonts w:ascii="Times New Roman" w:hAnsi="Times New Roman" w:cs="Times New Roman"/>
          <w:sz w:val="24"/>
          <w:szCs w:val="28"/>
        </w:rPr>
        <w:lastRenderedPageBreak/>
        <w:t xml:space="preserve"> РАБОЧИЙ  УЧЕБНЫЙ ПЛАН</w:t>
      </w:r>
    </w:p>
    <w:p w:rsidR="0072516B" w:rsidRPr="00527783" w:rsidRDefault="0072516B" w:rsidP="0072516B">
      <w:pPr>
        <w:spacing w:after="0" w:line="240" w:lineRule="auto"/>
        <w:ind w:left="284"/>
        <w:jc w:val="both"/>
        <w:rPr>
          <w:rFonts w:ascii="Times New Roman" w:hAnsi="Times New Roman" w:cs="Times New Roman"/>
          <w:sz w:val="24"/>
          <w:szCs w:val="28"/>
        </w:rPr>
      </w:pPr>
    </w:p>
    <w:p w:rsidR="0072516B" w:rsidRPr="00527783" w:rsidRDefault="0072516B" w:rsidP="0072516B">
      <w:pPr>
        <w:spacing w:after="0" w:line="240" w:lineRule="auto"/>
        <w:ind w:left="284"/>
        <w:jc w:val="both"/>
        <w:rPr>
          <w:rFonts w:ascii="Times New Roman" w:hAnsi="Times New Roman" w:cs="Times New Roman"/>
          <w:sz w:val="24"/>
          <w:szCs w:val="28"/>
        </w:rPr>
      </w:pPr>
      <w:proofErr w:type="gramStart"/>
      <w:r w:rsidRPr="00527783">
        <w:rPr>
          <w:rFonts w:ascii="Times New Roman" w:hAnsi="Times New Roman" w:cs="Times New Roman"/>
          <w:sz w:val="24"/>
          <w:szCs w:val="28"/>
        </w:rPr>
        <w:t>Размещен</w:t>
      </w:r>
      <w:proofErr w:type="gramEnd"/>
      <w:r w:rsidRPr="00527783">
        <w:rPr>
          <w:rFonts w:ascii="Times New Roman" w:hAnsi="Times New Roman" w:cs="Times New Roman"/>
          <w:sz w:val="24"/>
          <w:szCs w:val="28"/>
        </w:rPr>
        <w:t xml:space="preserve"> в приложениях</w:t>
      </w:r>
    </w:p>
    <w:p w:rsidR="008F3282" w:rsidRPr="00527783" w:rsidRDefault="008F3282" w:rsidP="008F3282">
      <w:pPr>
        <w:tabs>
          <w:tab w:val="left" w:pos="142"/>
        </w:tabs>
        <w:spacing w:after="0" w:line="240" w:lineRule="auto"/>
        <w:ind w:left="142"/>
        <w:jc w:val="both"/>
        <w:rPr>
          <w:rFonts w:ascii="Times New Roman" w:hAnsi="Times New Roman" w:cs="Times New Roman"/>
          <w:sz w:val="24"/>
          <w:szCs w:val="28"/>
        </w:rPr>
      </w:pPr>
    </w:p>
    <w:p w:rsidR="0072516B" w:rsidRPr="00527783" w:rsidRDefault="0072516B">
      <w:pPr>
        <w:rPr>
          <w:rFonts w:ascii="Times New Roman" w:hAnsi="Times New Roman" w:cs="Times New Roman"/>
          <w:sz w:val="24"/>
          <w:szCs w:val="28"/>
        </w:rPr>
      </w:pPr>
      <w:r w:rsidRPr="00527783">
        <w:rPr>
          <w:rFonts w:ascii="Times New Roman" w:hAnsi="Times New Roman" w:cs="Times New Roman"/>
          <w:sz w:val="24"/>
          <w:szCs w:val="28"/>
        </w:rPr>
        <w:br w:type="page"/>
      </w:r>
    </w:p>
    <w:p w:rsidR="003267A8" w:rsidRPr="00527783" w:rsidRDefault="003267A8" w:rsidP="003267A8">
      <w:pPr>
        <w:spacing w:after="0" w:line="240" w:lineRule="auto"/>
        <w:jc w:val="center"/>
        <w:rPr>
          <w:rFonts w:ascii="Times New Roman" w:hAnsi="Times New Roman" w:cs="Times New Roman"/>
          <w:sz w:val="24"/>
          <w:szCs w:val="28"/>
        </w:rPr>
      </w:pPr>
      <w:r w:rsidRPr="00527783">
        <w:rPr>
          <w:rFonts w:ascii="Times New Roman" w:hAnsi="Times New Roman" w:cs="Times New Roman"/>
          <w:sz w:val="24"/>
          <w:szCs w:val="28"/>
        </w:rPr>
        <w:lastRenderedPageBreak/>
        <w:t>4. ПОЯСНИТЕЛЬНАЯ ЗАПИСКА ППССЗ СПЕЦИАЛЬНОСТИ</w:t>
      </w:r>
    </w:p>
    <w:p w:rsidR="003267A8" w:rsidRPr="00527783" w:rsidRDefault="00E9038F" w:rsidP="003267A8">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35.02.16</w:t>
      </w:r>
      <w:r w:rsidR="003267A8" w:rsidRPr="00527783">
        <w:rPr>
          <w:rFonts w:ascii="Times New Roman" w:hAnsi="Times New Roman" w:cs="Times New Roman"/>
          <w:sz w:val="24"/>
          <w:szCs w:val="28"/>
        </w:rPr>
        <w:t xml:space="preserve"> </w:t>
      </w:r>
      <w:r w:rsidR="00725F56">
        <w:rPr>
          <w:rFonts w:ascii="Times New Roman" w:hAnsi="Times New Roman" w:cs="Times New Roman"/>
          <w:sz w:val="24"/>
          <w:szCs w:val="28"/>
        </w:rPr>
        <w:t>ЭКСПЛУАТАЦИЯ И РЕМОНТ СЕЛЬСКОХОЗЯЙСТЕННОЙ ТЕХНИКИ И ОБОРУДОВАНИЯ</w:t>
      </w:r>
    </w:p>
    <w:p w:rsidR="003267A8" w:rsidRPr="00527783" w:rsidRDefault="003267A8" w:rsidP="003267A8">
      <w:pPr>
        <w:tabs>
          <w:tab w:val="left" w:pos="426"/>
        </w:tabs>
        <w:spacing w:after="0" w:line="240" w:lineRule="auto"/>
        <w:jc w:val="both"/>
        <w:rPr>
          <w:rFonts w:ascii="Times New Roman" w:eastAsia="Times New Roman" w:hAnsi="Times New Roman" w:cs="Times New Roman"/>
          <w:sz w:val="24"/>
          <w:szCs w:val="24"/>
          <w:lang w:eastAsia="ru-RU"/>
        </w:rPr>
      </w:pP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 xml:space="preserve">Настоящий учебный план, программы подготовки специалистов среднего звена (далее ППССЗ) государственного бюджетного профессионального образовательного учреждения Краснодарского края «Брюховецкий аграрный колледж»,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w:t>
      </w:r>
      <w:r w:rsidR="001C744F" w:rsidRPr="009C5BD2">
        <w:rPr>
          <w:rFonts w:ascii="Times New Roman" w:eastAsia="Times New Roman" w:hAnsi="Times New Roman" w:cs="Times New Roman"/>
          <w:sz w:val="24"/>
          <w:szCs w:val="24"/>
          <w:lang w:eastAsia="ru-RU"/>
        </w:rPr>
        <w:t>науки Российской Федерации № 1564 от 09.12.2016</w:t>
      </w:r>
      <w:r w:rsidRPr="009C5BD2">
        <w:rPr>
          <w:rFonts w:ascii="Times New Roman" w:eastAsia="Times New Roman" w:hAnsi="Times New Roman" w:cs="Times New Roman"/>
          <w:sz w:val="24"/>
          <w:szCs w:val="24"/>
          <w:lang w:eastAsia="ru-RU"/>
        </w:rPr>
        <w:t xml:space="preserve">, </w:t>
      </w:r>
      <w:proofErr w:type="spellStart"/>
      <w:r w:rsidRPr="009C5BD2">
        <w:rPr>
          <w:rFonts w:ascii="Times New Roman" w:eastAsia="Times New Roman" w:hAnsi="Times New Roman" w:cs="Times New Roman"/>
          <w:sz w:val="24"/>
          <w:szCs w:val="24"/>
          <w:lang w:eastAsia="ru-RU"/>
        </w:rPr>
        <w:t>зарегистр</w:t>
      </w:r>
      <w:proofErr w:type="spellEnd"/>
      <w:r w:rsidRPr="009C5BD2">
        <w:rPr>
          <w:rFonts w:ascii="Times New Roman" w:eastAsia="Times New Roman" w:hAnsi="Times New Roman" w:cs="Times New Roman"/>
          <w:sz w:val="24"/>
          <w:szCs w:val="24"/>
          <w:lang w:eastAsia="ru-RU"/>
        </w:rPr>
        <w:t>. Министерством юстиции (рег. №</w:t>
      </w:r>
      <w:r w:rsidR="001C744F" w:rsidRPr="009C5BD2">
        <w:rPr>
          <w:rFonts w:ascii="Times New Roman" w:eastAsia="Times New Roman" w:hAnsi="Times New Roman" w:cs="Times New Roman"/>
          <w:sz w:val="24"/>
          <w:szCs w:val="24"/>
          <w:lang w:eastAsia="ru-RU"/>
        </w:rPr>
        <w:t xml:space="preserve"> 44896 от 22.12.2016</w:t>
      </w:r>
      <w:r w:rsidR="00946403" w:rsidRPr="009C5BD2">
        <w:rPr>
          <w:rFonts w:ascii="Times New Roman" w:eastAsia="Times New Roman" w:hAnsi="Times New Roman" w:cs="Times New Roman"/>
          <w:sz w:val="24"/>
          <w:szCs w:val="24"/>
          <w:lang w:eastAsia="ru-RU"/>
        </w:rPr>
        <w:t>г.) 35.02.16</w:t>
      </w:r>
      <w:r w:rsidRPr="009C5BD2">
        <w:rPr>
          <w:rFonts w:ascii="Times New Roman" w:eastAsia="Times New Roman" w:hAnsi="Times New Roman" w:cs="Times New Roman"/>
          <w:sz w:val="24"/>
          <w:szCs w:val="24"/>
          <w:lang w:eastAsia="ru-RU"/>
        </w:rPr>
        <w:t xml:space="preserve"> </w:t>
      </w:r>
      <w:r w:rsidR="00946403" w:rsidRPr="009C5BD2">
        <w:rPr>
          <w:rFonts w:ascii="Times New Roman" w:eastAsia="Times New Roman" w:hAnsi="Times New Roman" w:cs="Times New Roman"/>
          <w:sz w:val="24"/>
          <w:szCs w:val="24"/>
          <w:lang w:eastAsia="ru-RU"/>
        </w:rPr>
        <w:t xml:space="preserve">Эксплуатация и ремонт сельскохозяйственной техники и оборудования </w:t>
      </w:r>
      <w:r w:rsidRPr="009C5BD2">
        <w:rPr>
          <w:rFonts w:ascii="Times New Roman" w:eastAsia="Times New Roman" w:hAnsi="Times New Roman" w:cs="Times New Roman"/>
          <w:sz w:val="24"/>
          <w:szCs w:val="24"/>
          <w:lang w:eastAsia="ru-RU"/>
        </w:rPr>
        <w:t>составлен на основании: ФЕДЕРАЛЬНОГО ЗАКОНА РФ «Об Образовании в Российской Федерации» от 29.12.2012 № 273-ФЗ; Разъяснений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(письмо Министерства образования и науки Российской Федерации от 20.10.2010 № 12–696);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(Одобрено решением Научн</w:t>
      </w:r>
      <w:proofErr w:type="gramStart"/>
      <w:r w:rsidRPr="009C5BD2">
        <w:rPr>
          <w:rFonts w:ascii="Times New Roman" w:eastAsia="Times New Roman" w:hAnsi="Times New Roman" w:cs="Times New Roman"/>
          <w:sz w:val="24"/>
          <w:szCs w:val="24"/>
          <w:lang w:eastAsia="ru-RU"/>
        </w:rPr>
        <w:t>о-</w:t>
      </w:r>
      <w:proofErr w:type="gramEnd"/>
      <w:r w:rsidRPr="009C5BD2">
        <w:rPr>
          <w:rFonts w:ascii="Times New Roman" w:eastAsia="Times New Roman" w:hAnsi="Times New Roman" w:cs="Times New Roman"/>
          <w:sz w:val="24"/>
          <w:szCs w:val="24"/>
          <w:lang w:eastAsia="ru-RU"/>
        </w:rPr>
        <w:t xml:space="preserve"> методического совета Центра профессионального образования ФГАУ «ФИРО» протокол № 1 от 10 апреля 2014г.); </w:t>
      </w:r>
      <w:proofErr w:type="gramStart"/>
      <w:r w:rsidR="002830C2" w:rsidRPr="009C5BD2">
        <w:rPr>
          <w:rFonts w:ascii="Times New Roman" w:hAnsi="Times New Roman" w:cs="Times New Roman"/>
          <w:bCs/>
          <w:sz w:val="24"/>
          <w:szCs w:val="24"/>
        </w:rPr>
        <w:t xml:space="preserve">Приказ </w:t>
      </w:r>
      <w:r w:rsidR="002830C2" w:rsidRPr="009C5BD2">
        <w:rPr>
          <w:rFonts w:ascii="Times New Roman" w:hAnsi="Times New Roman" w:cs="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обучающихся» Зарегистрировано в Министерстве юстиции Российской Федерации 11 сентября 2020 года,  регистрационный N 59778; </w:t>
      </w:r>
      <w:r w:rsidR="002830C2" w:rsidRPr="009C5BD2">
        <w:rPr>
          <w:rFonts w:ascii="Times New Roman" w:hAnsi="Times New Roman" w:cs="Times New Roman"/>
          <w:sz w:val="24"/>
          <w:szCs w:val="28"/>
        </w:rPr>
        <w:t>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w:t>
      </w:r>
      <w:proofErr w:type="gramEnd"/>
      <w:r w:rsidR="002830C2" w:rsidRPr="009C5BD2">
        <w:rPr>
          <w:rFonts w:ascii="Times New Roman" w:hAnsi="Times New Roman" w:cs="Times New Roman"/>
          <w:sz w:val="24"/>
          <w:szCs w:val="24"/>
        </w:rPr>
        <w:t>;</w:t>
      </w:r>
      <w:r w:rsidRPr="009C5BD2">
        <w:rPr>
          <w:rFonts w:ascii="Times New Roman" w:eastAsia="Times New Roman" w:hAnsi="Times New Roman" w:cs="Times New Roman"/>
          <w:sz w:val="24"/>
          <w:szCs w:val="24"/>
          <w:lang w:eastAsia="ru-RU"/>
        </w:rPr>
        <w:t>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колледжа.</w:t>
      </w: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Организация учебного процесса и режим занятий</w:t>
      </w: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Организация учебного процесса и режим занятий</w:t>
      </w: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Настоящий уч</w:t>
      </w:r>
      <w:r w:rsidR="009A3A78" w:rsidRPr="009C5BD2">
        <w:rPr>
          <w:rFonts w:ascii="Times New Roman" w:eastAsia="Times New Roman" w:hAnsi="Times New Roman" w:cs="Times New Roman"/>
          <w:sz w:val="24"/>
          <w:szCs w:val="24"/>
          <w:lang w:eastAsia="ru-RU"/>
        </w:rPr>
        <w:t>ебный план вводится с 01.09.202</w:t>
      </w:r>
      <w:r w:rsidR="00AB0DFB" w:rsidRPr="009C5BD2">
        <w:rPr>
          <w:rFonts w:ascii="Times New Roman" w:eastAsia="Times New Roman" w:hAnsi="Times New Roman" w:cs="Times New Roman"/>
          <w:sz w:val="24"/>
          <w:szCs w:val="24"/>
          <w:lang w:eastAsia="ru-RU"/>
        </w:rPr>
        <w:t>1</w:t>
      </w:r>
      <w:r w:rsidR="005D45C8" w:rsidRPr="009C5BD2">
        <w:rPr>
          <w:rFonts w:ascii="Times New Roman" w:eastAsia="Times New Roman" w:hAnsi="Times New Roman" w:cs="Times New Roman"/>
          <w:sz w:val="24"/>
          <w:szCs w:val="24"/>
          <w:lang w:eastAsia="ru-RU"/>
        </w:rPr>
        <w:t>г.</w:t>
      </w: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Объем обязательной учебной нагрузки студентов не превышает 36 академических часов в неделю при максимальном объеме учебной нагрузки - 54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w:t>
      </w: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 xml:space="preserve">Нормативные сроки освоения ППССЗ базовой подготовки при очной форме получения образования составляют на базе основного общего образования - 3 года 10 месяцев. Трудоемкость освоения ППССЗ базовой подготовки при очной форме получения образования, включая общеобразовательный цикл, составляет 199 недель: </w:t>
      </w:r>
      <w:proofErr w:type="gramStart"/>
      <w:r w:rsidRPr="009C5BD2">
        <w:rPr>
          <w:rFonts w:ascii="Times New Roman" w:eastAsia="Times New Roman" w:hAnsi="Times New Roman" w:cs="Times New Roman"/>
          <w:sz w:val="24"/>
          <w:szCs w:val="24"/>
          <w:lang w:eastAsia="ru-RU"/>
        </w:rPr>
        <w:t>Обучение по учебным циклам - 119 недель, Учебная практика и Производственная практика (по профилю специальности) - 29 недель, Производственная практика (преддипломная) - 4 недели, Промежуточная аттестация - 7 недель, Государственная итоговая аттестация - 6 недель, Каникулярное время - 34 недели.</w:t>
      </w:r>
      <w:proofErr w:type="gramEnd"/>
    </w:p>
    <w:p w:rsidR="009639D1" w:rsidRPr="009C5BD2" w:rsidRDefault="009639D1" w:rsidP="009639D1">
      <w:pPr>
        <w:ind w:firstLine="708"/>
        <w:jc w:val="both"/>
        <w:rPr>
          <w:rFonts w:ascii="Times New Roman" w:hAnsi="Times New Roman" w:cs="Times New Roman"/>
          <w:sz w:val="24"/>
          <w:szCs w:val="24"/>
        </w:rPr>
      </w:pPr>
      <w:r w:rsidRPr="009C5BD2">
        <w:rPr>
          <w:rFonts w:ascii="Times New Roman" w:hAnsi="Times New Roman" w:cs="Times New Roman"/>
          <w:sz w:val="24"/>
          <w:szCs w:val="24"/>
        </w:rPr>
        <w:t>Для заочной формы обучения на базе среднего полного образования - 3 года 10 месяцев обучения. Трудоемкость ППССЗ базовой подготовки составляет 199 недель: самостоятельное обучение по учебным циклам - 101 неделя, Учебная практика и Производственная практика (по профилю специальности) - 29 недель, Производственная практика (преддипломная) - 4 недели, лабораторн</w:t>
      </w:r>
      <w:proofErr w:type="gramStart"/>
      <w:r w:rsidRPr="009C5BD2">
        <w:rPr>
          <w:rFonts w:ascii="Times New Roman" w:hAnsi="Times New Roman" w:cs="Times New Roman"/>
          <w:sz w:val="24"/>
          <w:szCs w:val="24"/>
        </w:rPr>
        <w:t>о-</w:t>
      </w:r>
      <w:proofErr w:type="gramEnd"/>
      <w:r w:rsidRPr="009C5BD2">
        <w:rPr>
          <w:rFonts w:ascii="Times New Roman" w:hAnsi="Times New Roman" w:cs="Times New Roman"/>
          <w:sz w:val="24"/>
          <w:szCs w:val="24"/>
        </w:rPr>
        <w:t xml:space="preserve"> экзаменационные сессии  - 24 недели, Государственная (итоговая) аттестация - 6 недель, Каникулярное время - 35 недель.</w:t>
      </w:r>
    </w:p>
    <w:p w:rsidR="009639D1" w:rsidRPr="009C5BD2" w:rsidRDefault="009639D1" w:rsidP="003267A8">
      <w:pPr>
        <w:spacing w:after="0" w:line="240" w:lineRule="auto"/>
        <w:ind w:firstLine="708"/>
        <w:jc w:val="both"/>
        <w:rPr>
          <w:rFonts w:ascii="Times New Roman" w:eastAsia="Times New Roman" w:hAnsi="Times New Roman" w:cs="Times New Roman"/>
          <w:sz w:val="24"/>
          <w:szCs w:val="24"/>
          <w:lang w:eastAsia="ru-RU"/>
        </w:rPr>
      </w:pPr>
    </w:p>
    <w:p w:rsidR="003267A8" w:rsidRPr="009C5BD2" w:rsidRDefault="00F077DC" w:rsidP="00F077DC">
      <w:pPr>
        <w:spacing w:after="0" w:line="240" w:lineRule="auto"/>
        <w:ind w:firstLine="851"/>
        <w:jc w:val="both"/>
        <w:rPr>
          <w:rFonts w:ascii="Times New Roman" w:hAnsi="Times New Roman"/>
          <w:sz w:val="24"/>
          <w:szCs w:val="24"/>
        </w:rPr>
      </w:pPr>
      <w:r w:rsidRPr="009C5BD2">
        <w:rPr>
          <w:rFonts w:ascii="Times New Roman" w:hAnsi="Times New Roman"/>
          <w:sz w:val="24"/>
          <w:szCs w:val="24"/>
        </w:rPr>
        <w:t>Продолжительность учебной недели – пятидневная, суббот</w:t>
      </w:r>
      <w:proofErr w:type="gramStart"/>
      <w:r w:rsidRPr="009C5BD2">
        <w:rPr>
          <w:rFonts w:ascii="Times New Roman" w:hAnsi="Times New Roman"/>
          <w:sz w:val="24"/>
          <w:szCs w:val="24"/>
        </w:rPr>
        <w:t>а-</w:t>
      </w:r>
      <w:proofErr w:type="gramEnd"/>
      <w:r w:rsidRPr="009C5BD2">
        <w:rPr>
          <w:rFonts w:ascii="Times New Roman" w:hAnsi="Times New Roman"/>
          <w:sz w:val="24"/>
          <w:szCs w:val="24"/>
        </w:rPr>
        <w:t xml:space="preserve"> практическое обучение, промежуточная аттестация, методический день. </w:t>
      </w:r>
    </w:p>
    <w:p w:rsidR="00B02CAA" w:rsidRPr="009C5BD2" w:rsidRDefault="00B02CAA" w:rsidP="00F077DC">
      <w:pPr>
        <w:spacing w:after="0" w:line="240" w:lineRule="auto"/>
        <w:ind w:firstLine="851"/>
        <w:jc w:val="both"/>
        <w:rPr>
          <w:rFonts w:ascii="Times New Roman" w:hAnsi="Times New Roman"/>
          <w:sz w:val="24"/>
          <w:szCs w:val="24"/>
        </w:rPr>
      </w:pPr>
    </w:p>
    <w:p w:rsidR="003267A8" w:rsidRPr="009C5BD2"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lastRenderedPageBreak/>
        <w:t xml:space="preserve">Для всех видов аудиторных занятий академический час составляет продолжительностью 45 минут с перерывом 5 минут после нечетных уроков и </w:t>
      </w:r>
      <w:r w:rsidR="0003203D" w:rsidRPr="009C5BD2">
        <w:rPr>
          <w:rFonts w:ascii="Times New Roman" w:eastAsia="Times New Roman" w:hAnsi="Times New Roman" w:cs="Times New Roman"/>
          <w:sz w:val="24"/>
          <w:szCs w:val="24"/>
          <w:lang w:eastAsia="ru-RU"/>
        </w:rPr>
        <w:t>10</w:t>
      </w:r>
      <w:r w:rsidRPr="009C5BD2">
        <w:rPr>
          <w:rFonts w:ascii="Times New Roman" w:eastAsia="Times New Roman" w:hAnsi="Times New Roman" w:cs="Times New Roman"/>
          <w:sz w:val="24"/>
          <w:szCs w:val="24"/>
          <w:lang w:eastAsia="ru-RU"/>
        </w:rPr>
        <w:t xml:space="preserve"> минут после четных уроков, продолжительность большой перемены после </w:t>
      </w:r>
      <w:r w:rsidR="00FD331B" w:rsidRPr="009C5BD2">
        <w:rPr>
          <w:rFonts w:ascii="Times New Roman" w:eastAsia="Times New Roman" w:hAnsi="Times New Roman" w:cs="Times New Roman"/>
          <w:sz w:val="24"/>
          <w:szCs w:val="24"/>
          <w:lang w:eastAsia="ru-RU"/>
        </w:rPr>
        <w:t>4</w:t>
      </w:r>
      <w:r w:rsidRPr="009C5BD2">
        <w:rPr>
          <w:rFonts w:ascii="Times New Roman" w:eastAsia="Times New Roman" w:hAnsi="Times New Roman" w:cs="Times New Roman"/>
          <w:sz w:val="24"/>
          <w:szCs w:val="24"/>
          <w:lang w:eastAsia="ru-RU"/>
        </w:rPr>
        <w:t xml:space="preserve"> урока составляет </w:t>
      </w:r>
      <w:r w:rsidR="00B977F2" w:rsidRPr="009C5BD2">
        <w:rPr>
          <w:rFonts w:ascii="Times New Roman" w:eastAsia="Times New Roman" w:hAnsi="Times New Roman" w:cs="Times New Roman"/>
          <w:sz w:val="24"/>
          <w:szCs w:val="24"/>
          <w:lang w:eastAsia="ru-RU"/>
        </w:rPr>
        <w:t>7</w:t>
      </w:r>
      <w:r w:rsidR="0003203D" w:rsidRPr="009C5BD2">
        <w:rPr>
          <w:rFonts w:ascii="Times New Roman" w:eastAsia="Times New Roman" w:hAnsi="Times New Roman" w:cs="Times New Roman"/>
          <w:sz w:val="24"/>
          <w:szCs w:val="24"/>
          <w:lang w:eastAsia="ru-RU"/>
        </w:rPr>
        <w:t>0</w:t>
      </w:r>
      <w:r w:rsidRPr="009C5BD2">
        <w:rPr>
          <w:rFonts w:ascii="Times New Roman" w:eastAsia="Times New Roman" w:hAnsi="Times New Roman" w:cs="Times New Roman"/>
          <w:sz w:val="24"/>
          <w:szCs w:val="24"/>
          <w:lang w:eastAsia="ru-RU"/>
        </w:rPr>
        <w:t xml:space="preserve"> минут.</w:t>
      </w:r>
    </w:p>
    <w:p w:rsidR="003267A8" w:rsidRPr="00527783"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 xml:space="preserve">Текущий контроль успеваемости студентов проводится по всем дисциплинам, </w:t>
      </w:r>
      <w:proofErr w:type="gramStart"/>
      <w:r w:rsidRPr="009C5BD2">
        <w:rPr>
          <w:rFonts w:ascii="Times New Roman" w:eastAsia="Times New Roman" w:hAnsi="Times New Roman" w:cs="Times New Roman"/>
          <w:sz w:val="24"/>
          <w:szCs w:val="24"/>
          <w:lang w:eastAsia="ru-RU"/>
        </w:rPr>
        <w:t>предусмотренными</w:t>
      </w:r>
      <w:proofErr w:type="gramEnd"/>
      <w:r w:rsidRPr="009C5BD2">
        <w:rPr>
          <w:rFonts w:ascii="Times New Roman" w:eastAsia="Times New Roman" w:hAnsi="Times New Roman" w:cs="Times New Roman"/>
          <w:sz w:val="24"/>
          <w:szCs w:val="24"/>
          <w:lang w:eastAsia="ru-RU"/>
        </w:rPr>
        <w:t xml:space="preserve"> рабочим учебным планом. Формами текущего контроля могут быть доклады, сообщения на практических и семинарских занятиях, опросы, аудиторные и внеаудиторные контрольные, проверочные, самостоятельные работы, рефераты, курсовые работы (проекты), отчеты по практикам, результаты тестирования и т.д. Конкретные виды, формы и методы осуществления текущего контроля определяются требованиями Учебно-методического комплекса по учебной дисциплине, междисциплинарному курсу, профессиональному модулю. Каждая форма текущего контроля оценивается в баллах по пятибалльной системе. Результаты</w:t>
      </w:r>
      <w:r w:rsidRPr="00527783">
        <w:rPr>
          <w:rFonts w:ascii="Times New Roman" w:eastAsia="Times New Roman" w:hAnsi="Times New Roman" w:cs="Times New Roman"/>
          <w:sz w:val="24"/>
          <w:szCs w:val="24"/>
          <w:lang w:eastAsia="ru-RU"/>
        </w:rPr>
        <w:t xml:space="preserve"> текущего контроля могут служить основанием для прохождения студентом промежуточной аттестации. Используется накопительная система оценки знаний.</w:t>
      </w:r>
    </w:p>
    <w:p w:rsidR="00B52E35" w:rsidRPr="009C5BD2" w:rsidRDefault="00B52E35" w:rsidP="00B52E35">
      <w:pPr>
        <w:suppressAutoHyphens/>
        <w:spacing w:after="0"/>
        <w:ind w:firstLine="708"/>
        <w:jc w:val="both"/>
        <w:rPr>
          <w:rFonts w:ascii="Times New Roman" w:hAnsi="Times New Roman"/>
          <w:sz w:val="24"/>
          <w:szCs w:val="24"/>
        </w:rPr>
      </w:pPr>
      <w:r w:rsidRPr="009C5BD2">
        <w:rPr>
          <w:rFonts w:ascii="Times New Roman" w:hAnsi="Times New Roman"/>
          <w:sz w:val="24"/>
          <w:szCs w:val="24"/>
        </w:rPr>
        <w:t xml:space="preserve">Учебные и производственные практики проводятся концентрированно,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Pr="009C5BD2">
        <w:rPr>
          <w:rFonts w:ascii="Times New Roman" w:hAnsi="Times New Roman"/>
          <w:sz w:val="24"/>
          <w:szCs w:val="24"/>
        </w:rPr>
        <w:t>обучающихся</w:t>
      </w:r>
      <w:proofErr w:type="gramEnd"/>
      <w:r w:rsidRPr="009C5BD2">
        <w:rPr>
          <w:rFonts w:ascii="Times New Roman" w:hAnsi="Times New Roman"/>
          <w:sz w:val="24"/>
          <w:szCs w:val="24"/>
        </w:rPr>
        <w:t>», зарегистрированного в Министерстве юстиции Российской Федерации 11 сентября 2020 года,  регистрационный N 59778. Вся практическая подготовка проводится в рамках практических, лабораторных занятий, а также в рамках учебных и производственных практик. В зависимости от местных условий время проведения учебных практик может быть перемещено в пределах учебного времени.</w:t>
      </w:r>
    </w:p>
    <w:p w:rsidR="00B52E35" w:rsidRDefault="00B52E35" w:rsidP="00B52E35">
      <w:pPr>
        <w:suppressAutoHyphens/>
        <w:spacing w:after="0"/>
        <w:ind w:firstLine="708"/>
        <w:jc w:val="both"/>
        <w:rPr>
          <w:rFonts w:ascii="Times New Roman" w:hAnsi="Times New Roman"/>
          <w:sz w:val="24"/>
          <w:szCs w:val="24"/>
        </w:rPr>
      </w:pPr>
      <w:r w:rsidRPr="009C5BD2">
        <w:rPr>
          <w:rFonts w:ascii="Times New Roman" w:hAnsi="Times New Roman"/>
          <w:sz w:val="24"/>
          <w:szCs w:val="24"/>
        </w:rPr>
        <w:t>Преддипломная практика является обязательной для всех студентов, проводится в последнем семестре, реализуется студентами по направлению колледжа в объеме 4х недель и предшествует государственной итоговой аттестации.</w:t>
      </w:r>
    </w:p>
    <w:p w:rsidR="003267A8" w:rsidRPr="00527783" w:rsidRDefault="009639D1" w:rsidP="003267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67A8" w:rsidRPr="00527783">
        <w:rPr>
          <w:rFonts w:ascii="Times New Roman" w:eastAsia="Times New Roman" w:hAnsi="Times New Roman" w:cs="Times New Roman"/>
          <w:sz w:val="24"/>
          <w:szCs w:val="24"/>
          <w:lang w:eastAsia="ru-RU"/>
        </w:rPr>
        <w:t>Общий объем каникулярного времени в учебном году составляет до 11 недель (в том числе не менее двух недель в зимний период).</w:t>
      </w:r>
    </w:p>
    <w:p w:rsidR="003267A8" w:rsidRPr="00527783"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527783">
        <w:rPr>
          <w:rFonts w:ascii="Times New Roman" w:eastAsia="Times New Roman" w:hAnsi="Times New Roman" w:cs="Times New Roman"/>
          <w:sz w:val="24"/>
          <w:szCs w:val="24"/>
          <w:lang w:eastAsia="ru-RU"/>
        </w:rPr>
        <w:t>Общеобразовательный цикл</w:t>
      </w:r>
    </w:p>
    <w:p w:rsidR="003267A8" w:rsidRPr="00527783" w:rsidRDefault="003267A8" w:rsidP="003267A8">
      <w:pPr>
        <w:spacing w:after="0" w:line="240" w:lineRule="auto"/>
        <w:ind w:firstLine="708"/>
        <w:jc w:val="both"/>
        <w:rPr>
          <w:rFonts w:ascii="Times New Roman" w:eastAsia="Times New Roman" w:hAnsi="Times New Roman" w:cs="Times New Roman"/>
          <w:sz w:val="24"/>
          <w:szCs w:val="24"/>
          <w:lang w:eastAsia="ru-RU"/>
        </w:rPr>
      </w:pPr>
      <w:proofErr w:type="gramStart"/>
      <w:r w:rsidRPr="00527783">
        <w:rPr>
          <w:rFonts w:ascii="Times New Roman" w:eastAsia="Times New Roman" w:hAnsi="Times New Roman" w:cs="Times New Roman"/>
          <w:sz w:val="24"/>
          <w:szCs w:val="24"/>
          <w:lang w:eastAsia="ru-RU"/>
        </w:rPr>
        <w:t xml:space="preserve">Формирование общеобразовательного цикла по специальности для лиц, обучающихся на базе основного общего образования с получением среднего (полного) общего образования, производится с увеличением нормативного срока освоения ППССЗ на 52 недели, в том числе: теоретическое обучение – 39 недель, промежуточная аттестация – 2 недели, каникулярное время – 11 недель, </w:t>
      </w:r>
      <w:r w:rsidRPr="002759B4">
        <w:rPr>
          <w:rFonts w:ascii="Times New Roman" w:eastAsia="Times New Roman" w:hAnsi="Times New Roman" w:cs="Times New Roman"/>
          <w:sz w:val="24"/>
          <w:szCs w:val="24"/>
          <w:lang w:eastAsia="ru-RU"/>
        </w:rPr>
        <w:t>согласно Письма Министерства Образования и Науки № 12-696 от 20.10.2010 г. Перечень базовых и профильных принадлежности специальности</w:t>
      </w:r>
      <w:proofErr w:type="gramEnd"/>
      <w:r w:rsidRPr="002759B4">
        <w:rPr>
          <w:rFonts w:ascii="Times New Roman" w:eastAsia="Times New Roman" w:hAnsi="Times New Roman" w:cs="Times New Roman"/>
          <w:sz w:val="24"/>
          <w:szCs w:val="24"/>
          <w:lang w:eastAsia="ru-RU"/>
        </w:rPr>
        <w:t xml:space="preserve"> </w:t>
      </w:r>
      <w:proofErr w:type="gramStart"/>
      <w:r w:rsidRPr="002759B4">
        <w:rPr>
          <w:rFonts w:ascii="Times New Roman" w:eastAsia="Times New Roman" w:hAnsi="Times New Roman" w:cs="Times New Roman"/>
          <w:sz w:val="24"/>
          <w:szCs w:val="24"/>
          <w:lang w:eastAsia="ru-RU"/>
        </w:rPr>
        <w:t xml:space="preserve">техническому профилю, предусмотренному Перечнем специальностей СПО, утвержденному приказом </w:t>
      </w:r>
      <w:proofErr w:type="spellStart"/>
      <w:r w:rsidRPr="002759B4">
        <w:rPr>
          <w:rFonts w:ascii="Times New Roman" w:eastAsia="Times New Roman" w:hAnsi="Times New Roman" w:cs="Times New Roman"/>
          <w:sz w:val="24"/>
          <w:szCs w:val="24"/>
          <w:lang w:eastAsia="ru-RU"/>
        </w:rPr>
        <w:t>Минобрнауки</w:t>
      </w:r>
      <w:proofErr w:type="spellEnd"/>
      <w:r w:rsidRPr="002759B4">
        <w:rPr>
          <w:rFonts w:ascii="Times New Roman" w:eastAsia="Times New Roman" w:hAnsi="Times New Roman" w:cs="Times New Roman"/>
          <w:sz w:val="24"/>
          <w:szCs w:val="24"/>
          <w:lang w:eastAsia="ru-RU"/>
        </w:rPr>
        <w:t xml:space="preserve"> России № 355 от 28 сентября 2009 г.; Приказа </w:t>
      </w:r>
      <w:proofErr w:type="spellStart"/>
      <w:r w:rsidRPr="002759B4">
        <w:rPr>
          <w:rFonts w:ascii="Times New Roman" w:eastAsia="Times New Roman" w:hAnsi="Times New Roman" w:cs="Times New Roman"/>
          <w:sz w:val="24"/>
          <w:szCs w:val="24"/>
          <w:lang w:eastAsia="ru-RU"/>
        </w:rPr>
        <w:t>Минобрнауки</w:t>
      </w:r>
      <w:proofErr w:type="spellEnd"/>
      <w:r w:rsidRPr="002759B4">
        <w:rPr>
          <w:rFonts w:ascii="Times New Roman" w:eastAsia="Times New Roman" w:hAnsi="Times New Roman" w:cs="Times New Roman"/>
          <w:sz w:val="24"/>
          <w:szCs w:val="24"/>
          <w:lang w:eastAsia="ru-RU"/>
        </w:rPr>
        <w:t xml:space="preserve"> России от 17 мая 2012г. № 413 «Об утверждении федерального государственного образовательного стандарта среднего (полного) общего образования»; Приказа </w:t>
      </w:r>
      <w:proofErr w:type="spellStart"/>
      <w:r w:rsidRPr="002759B4">
        <w:rPr>
          <w:rFonts w:ascii="Times New Roman" w:eastAsia="Times New Roman" w:hAnsi="Times New Roman" w:cs="Times New Roman"/>
          <w:sz w:val="24"/>
          <w:szCs w:val="24"/>
          <w:lang w:eastAsia="ru-RU"/>
        </w:rPr>
        <w:t>Минобрнауки</w:t>
      </w:r>
      <w:proofErr w:type="spellEnd"/>
      <w:r w:rsidRPr="002759B4">
        <w:rPr>
          <w:rFonts w:ascii="Times New Roman" w:eastAsia="Times New Roman" w:hAnsi="Times New Roman" w:cs="Times New Roman"/>
          <w:sz w:val="24"/>
          <w:szCs w:val="24"/>
          <w:lang w:eastAsia="ru-RU"/>
        </w:rPr>
        <w:t xml:space="preserve"> России от 09.03.2004г.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End"/>
      <w:r w:rsidRPr="002759B4">
        <w:rPr>
          <w:rFonts w:ascii="Times New Roman" w:eastAsia="Times New Roman" w:hAnsi="Times New Roman" w:cs="Times New Roman"/>
          <w:sz w:val="24"/>
          <w:szCs w:val="24"/>
          <w:lang w:eastAsia="ru-RU"/>
        </w:rPr>
        <w:t xml:space="preserve"> </w:t>
      </w:r>
      <w:proofErr w:type="gramStart"/>
      <w:r w:rsidRPr="002759B4">
        <w:rPr>
          <w:rFonts w:ascii="Times New Roman" w:eastAsia="Times New Roman" w:hAnsi="Times New Roman" w:cs="Times New Roman"/>
          <w:sz w:val="24"/>
          <w:szCs w:val="24"/>
          <w:lang w:eastAsia="ru-RU"/>
        </w:rPr>
        <w:t xml:space="preserve">Письма </w:t>
      </w:r>
      <w:proofErr w:type="spellStart"/>
      <w:r w:rsidRPr="002759B4">
        <w:rPr>
          <w:rFonts w:ascii="Times New Roman" w:eastAsia="Times New Roman" w:hAnsi="Times New Roman" w:cs="Times New Roman"/>
          <w:sz w:val="24"/>
          <w:szCs w:val="24"/>
          <w:lang w:eastAsia="ru-RU"/>
        </w:rPr>
        <w:t>Минобрнауки</w:t>
      </w:r>
      <w:proofErr w:type="spellEnd"/>
      <w:r w:rsidRPr="002759B4">
        <w:rPr>
          <w:rFonts w:ascii="Times New Roman" w:eastAsia="Times New Roman" w:hAnsi="Times New Roman" w:cs="Times New Roman"/>
          <w:sz w:val="24"/>
          <w:szCs w:val="24"/>
          <w:lang w:eastAsia="ru-RU"/>
        </w:rPr>
        <w:t xml:space="preserve"> России от 20.05.2007г. № 03-1180 «Рекомендации по реализации образовательной программы среднего (полного)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proofErr w:type="gramEnd"/>
      <w:r w:rsidRPr="002759B4">
        <w:rPr>
          <w:rFonts w:ascii="Times New Roman" w:eastAsia="Times New Roman" w:hAnsi="Times New Roman" w:cs="Times New Roman"/>
          <w:sz w:val="24"/>
          <w:szCs w:val="24"/>
          <w:lang w:eastAsia="ru-RU"/>
        </w:rPr>
        <w:t xml:space="preserve">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(Одобрено решением Научн</w:t>
      </w:r>
      <w:proofErr w:type="gramStart"/>
      <w:r w:rsidRPr="002759B4">
        <w:rPr>
          <w:rFonts w:ascii="Times New Roman" w:eastAsia="Times New Roman" w:hAnsi="Times New Roman" w:cs="Times New Roman"/>
          <w:sz w:val="24"/>
          <w:szCs w:val="24"/>
          <w:lang w:eastAsia="ru-RU"/>
        </w:rPr>
        <w:t>о-</w:t>
      </w:r>
      <w:proofErr w:type="gramEnd"/>
      <w:r w:rsidRPr="002759B4">
        <w:rPr>
          <w:rFonts w:ascii="Times New Roman" w:eastAsia="Times New Roman" w:hAnsi="Times New Roman" w:cs="Times New Roman"/>
          <w:sz w:val="24"/>
          <w:szCs w:val="24"/>
          <w:lang w:eastAsia="ru-RU"/>
        </w:rPr>
        <w:t xml:space="preserve"> методического совета Центра профессионального образования ФГАУ «ФИРО» протокол № 1 от 10 апреля 2014г.)</w:t>
      </w:r>
    </w:p>
    <w:p w:rsidR="004626A9" w:rsidRPr="00527783" w:rsidRDefault="004626A9" w:rsidP="003267A8">
      <w:pPr>
        <w:spacing w:after="0" w:line="240" w:lineRule="auto"/>
        <w:ind w:firstLine="708"/>
        <w:jc w:val="both"/>
        <w:rPr>
          <w:rFonts w:ascii="Times New Roman" w:eastAsia="Times New Roman" w:hAnsi="Times New Roman" w:cs="Times New Roman"/>
          <w:sz w:val="24"/>
          <w:szCs w:val="24"/>
          <w:lang w:eastAsia="ru-RU"/>
        </w:rPr>
      </w:pPr>
    </w:p>
    <w:p w:rsidR="004626A9" w:rsidRPr="00527783" w:rsidRDefault="004626A9">
      <w:pPr>
        <w:rPr>
          <w:rFonts w:ascii="Times New Roman" w:eastAsia="Times New Roman" w:hAnsi="Times New Roman" w:cs="Times New Roman"/>
          <w:sz w:val="24"/>
          <w:szCs w:val="24"/>
          <w:lang w:eastAsia="ru-RU"/>
        </w:rPr>
      </w:pPr>
      <w:r w:rsidRPr="00527783">
        <w:rPr>
          <w:rFonts w:ascii="Times New Roman" w:eastAsia="Times New Roman" w:hAnsi="Times New Roman" w:cs="Times New Roman"/>
          <w:sz w:val="24"/>
          <w:szCs w:val="24"/>
          <w:lang w:eastAsia="ru-RU"/>
        </w:rPr>
        <w:br w:type="page"/>
      </w:r>
    </w:p>
    <w:p w:rsidR="003267A8" w:rsidRPr="00527783" w:rsidRDefault="003267A8" w:rsidP="003267A8">
      <w:pPr>
        <w:spacing w:after="0" w:line="240" w:lineRule="auto"/>
        <w:ind w:firstLine="708"/>
        <w:jc w:val="both"/>
        <w:rPr>
          <w:rFonts w:ascii="Times New Roman" w:eastAsia="Times New Roman" w:hAnsi="Times New Roman" w:cs="Times New Roman"/>
          <w:sz w:val="24"/>
          <w:szCs w:val="24"/>
          <w:lang w:eastAsia="ru-RU"/>
        </w:rPr>
      </w:pPr>
      <w:r w:rsidRPr="00527783">
        <w:rPr>
          <w:rFonts w:ascii="Times New Roman" w:eastAsia="Times New Roman" w:hAnsi="Times New Roman" w:cs="Times New Roman"/>
          <w:sz w:val="24"/>
          <w:szCs w:val="24"/>
          <w:lang w:eastAsia="ru-RU"/>
        </w:rPr>
        <w:lastRenderedPageBreak/>
        <w:t>Формирование вариативной части ППССЗ</w:t>
      </w:r>
    </w:p>
    <w:p w:rsidR="00C35DFA" w:rsidRPr="009C5BD2" w:rsidRDefault="003267A8" w:rsidP="009C5BD2">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527783">
        <w:rPr>
          <w:rFonts w:ascii="Times New Roman" w:eastAsia="Times New Roman" w:hAnsi="Times New Roman" w:cs="Times New Roman"/>
          <w:sz w:val="24"/>
          <w:szCs w:val="24"/>
          <w:lang w:eastAsia="ru-RU"/>
        </w:rPr>
        <w:t>Распределение объема часов вариативной части между циклами ППССЗ выполнено согласно проведенному анкетированию в результате сотрудничества с работодателями</w:t>
      </w:r>
      <w:r w:rsidRPr="009C5BD2">
        <w:rPr>
          <w:rFonts w:ascii="Times New Roman" w:eastAsia="Times New Roman" w:hAnsi="Times New Roman" w:cs="Times New Roman"/>
          <w:sz w:val="24"/>
          <w:szCs w:val="24"/>
          <w:lang w:eastAsia="ru-RU"/>
        </w:rPr>
        <w:t xml:space="preserve">: </w:t>
      </w:r>
      <w:r w:rsidR="00BE275B" w:rsidRPr="009C5BD2">
        <w:rPr>
          <w:rFonts w:ascii="Times New Roman" w:hAnsi="Times New Roman" w:cs="Times New Roman"/>
          <w:bCs/>
          <w:sz w:val="24"/>
          <w:szCs w:val="24"/>
        </w:rPr>
        <w:t>исполнительным</w:t>
      </w:r>
      <w:r w:rsidR="00AB0C93" w:rsidRPr="009C5BD2">
        <w:rPr>
          <w:rFonts w:ascii="Times New Roman" w:hAnsi="Times New Roman" w:cs="Times New Roman"/>
          <w:bCs/>
          <w:sz w:val="24"/>
          <w:szCs w:val="24"/>
        </w:rPr>
        <w:t xml:space="preserve"> директором</w:t>
      </w:r>
      <w:r w:rsidR="00BE275B" w:rsidRPr="009C5BD2">
        <w:rPr>
          <w:rFonts w:ascii="Times New Roman" w:hAnsi="Times New Roman" w:cs="Times New Roman"/>
          <w:bCs/>
          <w:sz w:val="24"/>
          <w:szCs w:val="24"/>
        </w:rPr>
        <w:t xml:space="preserve"> Южного филиала </w:t>
      </w:r>
      <w:r w:rsidR="00AB0C93" w:rsidRPr="009C5BD2">
        <w:rPr>
          <w:rFonts w:ascii="Times New Roman" w:hAnsi="Times New Roman" w:cs="Times New Roman"/>
          <w:bCs/>
          <w:sz w:val="24"/>
          <w:szCs w:val="24"/>
        </w:rPr>
        <w:t xml:space="preserve"> ООО «</w:t>
      </w:r>
      <w:r w:rsidR="00BE275B" w:rsidRPr="009C5BD2">
        <w:rPr>
          <w:rFonts w:ascii="Times New Roman" w:hAnsi="Times New Roman" w:cs="Times New Roman"/>
          <w:bCs/>
          <w:sz w:val="24"/>
          <w:szCs w:val="24"/>
        </w:rPr>
        <w:t>торгов</w:t>
      </w:r>
      <w:proofErr w:type="gramStart"/>
      <w:r w:rsidR="00BE275B" w:rsidRPr="009C5BD2">
        <w:rPr>
          <w:rFonts w:ascii="Times New Roman" w:hAnsi="Times New Roman" w:cs="Times New Roman"/>
          <w:bCs/>
          <w:sz w:val="24"/>
          <w:szCs w:val="24"/>
        </w:rPr>
        <w:t>о-</w:t>
      </w:r>
      <w:proofErr w:type="gramEnd"/>
      <w:r w:rsidR="00BE275B" w:rsidRPr="009C5BD2">
        <w:rPr>
          <w:rFonts w:ascii="Times New Roman" w:hAnsi="Times New Roman" w:cs="Times New Roman"/>
          <w:bCs/>
          <w:sz w:val="24"/>
          <w:szCs w:val="24"/>
        </w:rPr>
        <w:t xml:space="preserve"> Промышленная Компания «Ранг»» К.С. </w:t>
      </w:r>
      <w:proofErr w:type="spellStart"/>
      <w:r w:rsidR="00BE275B" w:rsidRPr="009C5BD2">
        <w:rPr>
          <w:rFonts w:ascii="Times New Roman" w:hAnsi="Times New Roman" w:cs="Times New Roman"/>
          <w:bCs/>
          <w:sz w:val="24"/>
          <w:szCs w:val="24"/>
        </w:rPr>
        <w:t>Манвелян</w:t>
      </w:r>
      <w:proofErr w:type="spellEnd"/>
      <w:r w:rsidR="00AB0C93" w:rsidRPr="009C5BD2">
        <w:rPr>
          <w:rFonts w:ascii="Times New Roman" w:hAnsi="Times New Roman" w:cs="Times New Roman"/>
          <w:bCs/>
          <w:sz w:val="24"/>
          <w:szCs w:val="24"/>
        </w:rPr>
        <w:t xml:space="preserve"> и Главным инженером ОАО «Нива Кубани» В.Ю. </w:t>
      </w:r>
      <w:proofErr w:type="spellStart"/>
      <w:r w:rsidR="00AB0C93" w:rsidRPr="009C5BD2">
        <w:rPr>
          <w:rFonts w:ascii="Times New Roman" w:hAnsi="Times New Roman" w:cs="Times New Roman"/>
          <w:bCs/>
          <w:sz w:val="24"/>
          <w:szCs w:val="24"/>
        </w:rPr>
        <w:t>Герасиным</w:t>
      </w:r>
      <w:proofErr w:type="spellEnd"/>
      <w:r w:rsidR="00AB0C93" w:rsidRPr="009C5BD2">
        <w:rPr>
          <w:rFonts w:ascii="Times New Roman" w:hAnsi="Times New Roman" w:cs="Times New Roman"/>
          <w:bCs/>
          <w:sz w:val="24"/>
          <w:szCs w:val="24"/>
        </w:rPr>
        <w:t>.</w:t>
      </w:r>
    </w:p>
    <w:p w:rsidR="00C35DFA" w:rsidRPr="00527783" w:rsidRDefault="00C35DFA" w:rsidP="00C35DFA">
      <w:pPr>
        <w:spacing w:after="0" w:line="240" w:lineRule="auto"/>
        <w:ind w:firstLine="425"/>
        <w:jc w:val="both"/>
        <w:rPr>
          <w:rFonts w:ascii="Times New Roman" w:hAnsi="Times New Roman" w:cs="Times New Roman"/>
          <w:sz w:val="24"/>
          <w:szCs w:val="28"/>
        </w:rPr>
      </w:pPr>
      <w:r w:rsidRPr="00527783">
        <w:rPr>
          <w:rFonts w:ascii="Times New Roman" w:hAnsi="Times New Roman" w:cs="Times New Roman"/>
          <w:sz w:val="24"/>
          <w:szCs w:val="28"/>
        </w:rPr>
        <w:t>На основании  регионального компонента и требований работодателей введены следующие дисциплины:</w:t>
      </w:r>
    </w:p>
    <w:p w:rsidR="00C35DFA" w:rsidRPr="00527783" w:rsidRDefault="005252FF" w:rsidP="00C35DFA">
      <w:pPr>
        <w:spacing w:after="0" w:line="240" w:lineRule="auto"/>
        <w:ind w:firstLine="425"/>
        <w:jc w:val="both"/>
        <w:rPr>
          <w:rFonts w:ascii="Times New Roman" w:hAnsi="Times New Roman" w:cs="Times New Roman"/>
          <w:sz w:val="24"/>
          <w:szCs w:val="28"/>
        </w:rPr>
      </w:pPr>
      <w:r>
        <w:rPr>
          <w:rFonts w:ascii="Times New Roman" w:hAnsi="Times New Roman" w:cs="Times New Roman"/>
          <w:sz w:val="24"/>
          <w:szCs w:val="28"/>
        </w:rPr>
        <w:t>ОГСЭ.06</w:t>
      </w:r>
      <w:r w:rsidR="00C35DFA" w:rsidRPr="00527783">
        <w:rPr>
          <w:rFonts w:ascii="Times New Roman" w:hAnsi="Times New Roman" w:cs="Times New Roman"/>
          <w:sz w:val="24"/>
          <w:szCs w:val="28"/>
        </w:rPr>
        <w:t xml:space="preserve"> Основы </w:t>
      </w:r>
      <w:r w:rsidR="00DE5C0E">
        <w:rPr>
          <w:rFonts w:ascii="Times New Roman" w:hAnsi="Times New Roman" w:cs="Times New Roman"/>
          <w:sz w:val="24"/>
          <w:szCs w:val="28"/>
        </w:rPr>
        <w:t>финансовой</w:t>
      </w:r>
      <w:r w:rsidR="00C35DFA" w:rsidRPr="00527783">
        <w:rPr>
          <w:rFonts w:ascii="Times New Roman" w:hAnsi="Times New Roman" w:cs="Times New Roman"/>
          <w:sz w:val="24"/>
          <w:szCs w:val="28"/>
        </w:rPr>
        <w:t xml:space="preserve"> грамотности;</w:t>
      </w:r>
    </w:p>
    <w:p w:rsidR="00C35DFA" w:rsidRPr="00527783" w:rsidRDefault="00C35DFA" w:rsidP="00C35DFA">
      <w:pPr>
        <w:spacing w:after="0" w:line="240" w:lineRule="auto"/>
        <w:ind w:firstLine="425"/>
        <w:jc w:val="both"/>
        <w:rPr>
          <w:rFonts w:ascii="Times New Roman" w:hAnsi="Times New Roman" w:cs="Times New Roman"/>
          <w:sz w:val="24"/>
          <w:szCs w:val="28"/>
        </w:rPr>
      </w:pPr>
      <w:r w:rsidRPr="00527783">
        <w:rPr>
          <w:rFonts w:ascii="Times New Roman" w:hAnsi="Times New Roman" w:cs="Times New Roman"/>
          <w:sz w:val="24"/>
          <w:szCs w:val="28"/>
        </w:rPr>
        <w:t xml:space="preserve">ОГСЭ.07 Основы </w:t>
      </w:r>
      <w:r w:rsidR="005252FF">
        <w:rPr>
          <w:rFonts w:ascii="Times New Roman" w:hAnsi="Times New Roman" w:cs="Times New Roman"/>
          <w:sz w:val="24"/>
          <w:szCs w:val="28"/>
        </w:rPr>
        <w:t>бережливого производства</w:t>
      </w:r>
      <w:r w:rsidRPr="00527783">
        <w:rPr>
          <w:rFonts w:ascii="Times New Roman" w:hAnsi="Times New Roman" w:cs="Times New Roman"/>
          <w:sz w:val="24"/>
          <w:szCs w:val="28"/>
        </w:rPr>
        <w:t>;</w:t>
      </w:r>
    </w:p>
    <w:p w:rsidR="00C35DFA" w:rsidRPr="00527783" w:rsidRDefault="000711C6" w:rsidP="00C35DFA">
      <w:pPr>
        <w:spacing w:after="0" w:line="240" w:lineRule="auto"/>
        <w:ind w:firstLine="425"/>
        <w:jc w:val="both"/>
        <w:rPr>
          <w:rFonts w:ascii="Times New Roman" w:hAnsi="Times New Roman" w:cs="Times New Roman"/>
          <w:sz w:val="24"/>
          <w:szCs w:val="28"/>
        </w:rPr>
      </w:pPr>
      <w:r>
        <w:rPr>
          <w:rFonts w:ascii="Times New Roman" w:hAnsi="Times New Roman" w:cs="Times New Roman"/>
          <w:sz w:val="24"/>
          <w:szCs w:val="28"/>
        </w:rPr>
        <w:t>ОП.14</w:t>
      </w:r>
      <w:r w:rsidR="00C35DFA" w:rsidRPr="00527783">
        <w:rPr>
          <w:rFonts w:ascii="Times New Roman" w:hAnsi="Times New Roman" w:cs="Times New Roman"/>
          <w:sz w:val="24"/>
          <w:szCs w:val="28"/>
        </w:rPr>
        <w:t xml:space="preserve"> Применение систем точного земледелия;</w:t>
      </w:r>
    </w:p>
    <w:p w:rsidR="00EF73D0" w:rsidRDefault="00EF73D0" w:rsidP="007C2FA5">
      <w:pPr>
        <w:spacing w:after="0" w:line="240" w:lineRule="auto"/>
        <w:ind w:firstLine="425"/>
        <w:jc w:val="both"/>
        <w:rPr>
          <w:rFonts w:ascii="Times New Roman" w:hAnsi="Times New Roman" w:cs="Times New Roman"/>
          <w:sz w:val="24"/>
          <w:szCs w:val="28"/>
        </w:rPr>
      </w:pPr>
    </w:p>
    <w:p w:rsidR="00C35DFA" w:rsidRPr="00527783" w:rsidRDefault="00C35DFA" w:rsidP="007C2FA5">
      <w:pPr>
        <w:spacing w:after="0" w:line="240" w:lineRule="auto"/>
        <w:ind w:firstLine="425"/>
        <w:jc w:val="both"/>
        <w:rPr>
          <w:rFonts w:ascii="Times New Roman" w:hAnsi="Times New Roman" w:cs="Times New Roman"/>
          <w:sz w:val="24"/>
          <w:szCs w:val="28"/>
        </w:rPr>
      </w:pPr>
      <w:r w:rsidRPr="00527783">
        <w:rPr>
          <w:rFonts w:ascii="Times New Roman" w:hAnsi="Times New Roman" w:cs="Times New Roman"/>
          <w:sz w:val="24"/>
          <w:szCs w:val="28"/>
        </w:rPr>
        <w:t>Перечень кабинетов, лабораторий и др. сформирован с учетом профиля подготовки специалистов.</w:t>
      </w:r>
    </w:p>
    <w:p w:rsidR="00C35DFA" w:rsidRPr="00527783" w:rsidRDefault="00C35DFA" w:rsidP="007C2FA5">
      <w:pPr>
        <w:spacing w:after="0" w:line="240" w:lineRule="auto"/>
        <w:ind w:firstLine="425"/>
        <w:jc w:val="both"/>
        <w:rPr>
          <w:rFonts w:ascii="Times New Roman" w:hAnsi="Times New Roman" w:cs="Times New Roman"/>
          <w:sz w:val="24"/>
          <w:szCs w:val="28"/>
        </w:rPr>
      </w:pPr>
      <w:proofErr w:type="gramStart"/>
      <w:r w:rsidRPr="00527783">
        <w:rPr>
          <w:rFonts w:ascii="Times New Roman" w:hAnsi="Times New Roman" w:cs="Times New Roman"/>
          <w:sz w:val="24"/>
          <w:szCs w:val="28"/>
        </w:rPr>
        <w:t>Консультации для студентов проводятся в объеме из расчета 4 часа на одного обучающегося на каждый учебный год, в том числе и для обучающихся на базе основного общего образования.</w:t>
      </w:r>
      <w:proofErr w:type="gramEnd"/>
      <w:r w:rsidRPr="00527783">
        <w:rPr>
          <w:rFonts w:ascii="Times New Roman" w:hAnsi="Times New Roman" w:cs="Times New Roman"/>
          <w:sz w:val="24"/>
          <w:szCs w:val="28"/>
        </w:rPr>
        <w:t xml:space="preserve"> Время и формы проведения консультаций (групповые, индивидуальные, письменные и т.п.) определяются преподавателем по согласованию с учебной частью, согласно п. </w:t>
      </w:r>
      <w:smartTag w:uri="urn:schemas-microsoft-com:office:smarttags" w:element="time">
        <w:smartTagPr>
          <w:attr w:name="Hour" w:val="7"/>
          <w:attr w:name="Minute" w:val="12"/>
        </w:smartTagPr>
        <w:r w:rsidRPr="00527783">
          <w:rPr>
            <w:rFonts w:ascii="Times New Roman" w:hAnsi="Times New Roman" w:cs="Times New Roman"/>
            <w:sz w:val="24"/>
            <w:szCs w:val="28"/>
          </w:rPr>
          <w:t>7.12</w:t>
        </w:r>
      </w:smartTag>
      <w:r w:rsidRPr="00527783">
        <w:rPr>
          <w:rFonts w:ascii="Times New Roman" w:hAnsi="Times New Roman" w:cs="Times New Roman"/>
          <w:sz w:val="24"/>
          <w:szCs w:val="28"/>
        </w:rPr>
        <w:t xml:space="preserve"> Федерального государственного образовательного стандарта.</w:t>
      </w:r>
    </w:p>
    <w:p w:rsidR="007C2FA5" w:rsidRPr="00527783" w:rsidRDefault="007C2FA5" w:rsidP="007C2FA5">
      <w:pPr>
        <w:spacing w:after="0"/>
        <w:jc w:val="center"/>
        <w:rPr>
          <w:rFonts w:ascii="Times New Roman" w:hAnsi="Times New Roman" w:cs="Times New Roman"/>
          <w:bCs/>
          <w:sz w:val="24"/>
          <w:szCs w:val="24"/>
        </w:rPr>
      </w:pPr>
      <w:r w:rsidRPr="00527783">
        <w:rPr>
          <w:rFonts w:ascii="Times New Roman" w:hAnsi="Times New Roman" w:cs="Times New Roman"/>
          <w:bCs/>
          <w:sz w:val="24"/>
          <w:szCs w:val="24"/>
        </w:rPr>
        <w:t>Формы проведения промежуточной аттестации</w:t>
      </w:r>
    </w:p>
    <w:p w:rsidR="00DF4F2F" w:rsidRPr="000C63E7" w:rsidRDefault="00DF4F2F" w:rsidP="00DF4F2F">
      <w:pPr>
        <w:suppressAutoHyphens/>
        <w:spacing w:after="0"/>
        <w:jc w:val="center"/>
        <w:rPr>
          <w:rFonts w:ascii="Times New Roman" w:hAnsi="Times New Roman" w:cs="Times New Roman"/>
          <w:bCs/>
          <w:sz w:val="24"/>
          <w:szCs w:val="24"/>
        </w:rPr>
      </w:pPr>
      <w:r w:rsidRPr="000C63E7">
        <w:rPr>
          <w:rFonts w:ascii="Times New Roman" w:hAnsi="Times New Roman" w:cs="Times New Roman"/>
          <w:bCs/>
          <w:sz w:val="24"/>
          <w:szCs w:val="24"/>
        </w:rPr>
        <w:t>проведения промежуточной аттестации</w:t>
      </w:r>
    </w:p>
    <w:p w:rsidR="007C2FA5" w:rsidRDefault="00DF4F2F" w:rsidP="00DF4F2F">
      <w:pPr>
        <w:spacing w:after="0" w:line="240" w:lineRule="auto"/>
        <w:ind w:firstLine="425"/>
        <w:jc w:val="both"/>
        <w:rPr>
          <w:rFonts w:ascii="Times New Roman" w:hAnsi="Times New Roman" w:cs="Times New Roman"/>
          <w:sz w:val="24"/>
          <w:szCs w:val="28"/>
        </w:rPr>
      </w:pPr>
      <w:r w:rsidRPr="009C5BD2">
        <w:rPr>
          <w:rFonts w:ascii="Times New Roman" w:hAnsi="Times New Roman"/>
          <w:sz w:val="24"/>
          <w:szCs w:val="28"/>
        </w:rPr>
        <w:t>Для очной формы обучения п</w:t>
      </w:r>
      <w:r w:rsidR="007C2FA5" w:rsidRPr="009C5BD2">
        <w:rPr>
          <w:rFonts w:ascii="Times New Roman" w:hAnsi="Times New Roman" w:cs="Times New Roman"/>
          <w:sz w:val="24"/>
          <w:szCs w:val="28"/>
        </w:rPr>
        <w:t>орядок проведения</w:t>
      </w:r>
      <w:r w:rsidR="007C2FA5" w:rsidRPr="00527783">
        <w:rPr>
          <w:rFonts w:ascii="Times New Roman" w:hAnsi="Times New Roman" w:cs="Times New Roman"/>
          <w:sz w:val="24"/>
          <w:szCs w:val="28"/>
        </w:rPr>
        <w:t>,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 Промежуточная аттестация в форме дифференцированного зачета проводится за счет часов, отведенных на освоение соответствующего модуля или дисциплины. Промежуточная аттестация проводится непосредственно после завершения освоения программ профессиональных модулей и/или учебных дисциплин,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промежуточная аттестация за каждый семестр, как правило, не планируется. На промежуточную аттестацию в форме экзаменов отводится суммарно 72 часа (2 недели) в году, на третьем курсе – 36 часов (1 неделя). Промежуточную аттестацию в форме экзамена проводят в день, освобожденный от других форм учебной нагрузки. Так как дни экзаменов чередуются с днями учебных занятий, выделение времени на подготовку к экзамену не требуется, и проводятся на следующий день после завершения освоения соответствующей программы. Количество экзаменов (в том числе квалификационных) не превышает 8, а зачетов (в том числе дифференцированных) - 11 в каждом учебном году, не считая физической культуры.</w:t>
      </w:r>
    </w:p>
    <w:p w:rsidR="00DF4F2F" w:rsidRPr="006C7E22" w:rsidRDefault="00DF4F2F" w:rsidP="00DF4F2F">
      <w:pPr>
        <w:spacing w:after="0" w:line="240" w:lineRule="auto"/>
        <w:ind w:firstLine="425"/>
        <w:jc w:val="both"/>
        <w:rPr>
          <w:rFonts w:ascii="Times New Roman" w:hAnsi="Times New Roman"/>
          <w:sz w:val="24"/>
          <w:szCs w:val="28"/>
        </w:rPr>
      </w:pPr>
      <w:r w:rsidRPr="009C5BD2">
        <w:rPr>
          <w:rFonts w:ascii="Times New Roman" w:hAnsi="Times New Roman"/>
          <w:sz w:val="24"/>
          <w:szCs w:val="28"/>
        </w:rPr>
        <w:t>Для заочной формы обучения порядок проведения, периодичность и форма проведения промежуточной аттестации обучающихся планируется в соответствии с расписанием лабораторно- экзаменационной сессии.</w:t>
      </w:r>
    </w:p>
    <w:p w:rsidR="00DF4F2F" w:rsidRDefault="00DF4F2F" w:rsidP="00DF4F2F">
      <w:pPr>
        <w:suppressAutoHyphens/>
        <w:spacing w:after="0"/>
        <w:ind w:firstLine="708"/>
        <w:jc w:val="both"/>
        <w:rPr>
          <w:rFonts w:ascii="Times New Roman" w:hAnsi="Times New Roman" w:cs="Times New Roman"/>
          <w:sz w:val="24"/>
          <w:szCs w:val="24"/>
        </w:rPr>
      </w:pPr>
    </w:p>
    <w:p w:rsidR="00DF4F2F" w:rsidRPr="00527783" w:rsidRDefault="00DF4F2F" w:rsidP="00DF4F2F">
      <w:pPr>
        <w:spacing w:after="0" w:line="240" w:lineRule="auto"/>
        <w:ind w:firstLine="425"/>
        <w:jc w:val="both"/>
        <w:rPr>
          <w:rFonts w:ascii="Times New Roman" w:hAnsi="Times New Roman" w:cs="Times New Roman"/>
          <w:sz w:val="24"/>
          <w:szCs w:val="28"/>
        </w:rPr>
      </w:pPr>
    </w:p>
    <w:p w:rsidR="007C2FA5" w:rsidRPr="00527783" w:rsidRDefault="007C2FA5" w:rsidP="007C2FA5">
      <w:pPr>
        <w:spacing w:after="0"/>
        <w:jc w:val="both"/>
        <w:rPr>
          <w:rFonts w:ascii="Times New Roman" w:hAnsi="Times New Roman" w:cs="Times New Roman"/>
          <w:bCs/>
          <w:sz w:val="24"/>
          <w:szCs w:val="24"/>
        </w:rPr>
      </w:pPr>
    </w:p>
    <w:p w:rsidR="007C2FA5" w:rsidRPr="00527783" w:rsidRDefault="007C2FA5" w:rsidP="007C2FA5">
      <w:pPr>
        <w:spacing w:after="0"/>
        <w:jc w:val="center"/>
        <w:rPr>
          <w:rFonts w:ascii="Times New Roman" w:hAnsi="Times New Roman" w:cs="Times New Roman"/>
          <w:bCs/>
          <w:sz w:val="24"/>
          <w:szCs w:val="24"/>
        </w:rPr>
      </w:pPr>
      <w:r w:rsidRPr="00527783">
        <w:rPr>
          <w:rFonts w:ascii="Times New Roman" w:hAnsi="Times New Roman" w:cs="Times New Roman"/>
          <w:bCs/>
          <w:sz w:val="24"/>
          <w:szCs w:val="24"/>
        </w:rPr>
        <w:t>Формы проведения государственной итоговой аттестации</w:t>
      </w:r>
    </w:p>
    <w:p w:rsidR="007C2FA5" w:rsidRDefault="007C2FA5" w:rsidP="007C2FA5">
      <w:pPr>
        <w:spacing w:after="0" w:line="240" w:lineRule="auto"/>
        <w:ind w:firstLine="425"/>
        <w:jc w:val="both"/>
        <w:rPr>
          <w:rFonts w:ascii="Times New Roman" w:hAnsi="Times New Roman" w:cs="Times New Roman"/>
          <w:sz w:val="24"/>
          <w:szCs w:val="28"/>
        </w:rPr>
      </w:pPr>
      <w:r w:rsidRPr="00527783">
        <w:rPr>
          <w:rFonts w:ascii="Times New Roman" w:hAnsi="Times New Roman" w:cs="Times New Roman"/>
          <w:sz w:val="24"/>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Тематика дипломного проекта обязательно должна соответствовать содержанию одного или нескольких профессиональных модулей. 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дипломной работы или дипломного проекта, разрабатывается </w:t>
      </w:r>
      <w:r w:rsidRPr="002759B4">
        <w:rPr>
          <w:rFonts w:ascii="Times New Roman" w:hAnsi="Times New Roman" w:cs="Times New Roman"/>
          <w:sz w:val="24"/>
          <w:szCs w:val="28"/>
        </w:rPr>
        <w:t xml:space="preserve">государственной </w:t>
      </w:r>
      <w:r w:rsidR="00CC6E24" w:rsidRPr="002759B4">
        <w:rPr>
          <w:rFonts w:ascii="Times New Roman" w:hAnsi="Times New Roman" w:cs="Times New Roman"/>
          <w:sz w:val="24"/>
          <w:szCs w:val="28"/>
        </w:rPr>
        <w:t>экзаменационной</w:t>
      </w:r>
      <w:r w:rsidRPr="002759B4">
        <w:rPr>
          <w:rFonts w:ascii="Times New Roman" w:hAnsi="Times New Roman" w:cs="Times New Roman"/>
          <w:sz w:val="24"/>
          <w:szCs w:val="28"/>
        </w:rPr>
        <w:t xml:space="preserve">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w:t>
      </w:r>
      <w:r w:rsidRPr="002759B4">
        <w:rPr>
          <w:rFonts w:ascii="Times New Roman" w:hAnsi="Times New Roman" w:cs="Times New Roman"/>
          <w:sz w:val="24"/>
          <w:szCs w:val="28"/>
        </w:rPr>
        <w:lastRenderedPageBreak/>
        <w:t xml:space="preserve">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дипломной работы или  проекта членами государственной </w:t>
      </w:r>
      <w:r w:rsidR="00F611DD" w:rsidRPr="002759B4">
        <w:rPr>
          <w:rFonts w:ascii="Times New Roman" w:hAnsi="Times New Roman" w:cs="Times New Roman"/>
          <w:sz w:val="24"/>
          <w:szCs w:val="28"/>
        </w:rPr>
        <w:t>экзаменационной</w:t>
      </w:r>
      <w:r w:rsidRPr="002759B4">
        <w:rPr>
          <w:rFonts w:ascii="Times New Roman" w:hAnsi="Times New Roman" w:cs="Times New Roman"/>
          <w:sz w:val="24"/>
          <w:szCs w:val="28"/>
        </w:rPr>
        <w:t xml:space="preserve">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программы подготовки специалистов среднего звена осуществляется государственной </w:t>
      </w:r>
      <w:r w:rsidR="00F611DD" w:rsidRPr="002759B4">
        <w:rPr>
          <w:rFonts w:ascii="Times New Roman" w:hAnsi="Times New Roman" w:cs="Times New Roman"/>
          <w:sz w:val="24"/>
          <w:szCs w:val="28"/>
        </w:rPr>
        <w:t>экзаменационной</w:t>
      </w:r>
      <w:r w:rsidRPr="002759B4">
        <w:rPr>
          <w:rFonts w:ascii="Times New Roman" w:hAnsi="Times New Roman" w:cs="Times New Roman"/>
          <w:sz w:val="24"/>
          <w:szCs w:val="28"/>
        </w:rPr>
        <w:t xml:space="preserve"> комиссией по результатам защиты дипл</w:t>
      </w:r>
      <w:r w:rsidR="00A11319">
        <w:rPr>
          <w:rFonts w:ascii="Times New Roman" w:hAnsi="Times New Roman" w:cs="Times New Roman"/>
          <w:sz w:val="24"/>
          <w:szCs w:val="28"/>
        </w:rPr>
        <w:t xml:space="preserve">омной работы или </w:t>
      </w:r>
      <w:r w:rsidRPr="00527783">
        <w:rPr>
          <w:rFonts w:ascii="Times New Roman" w:hAnsi="Times New Roman" w:cs="Times New Roman"/>
          <w:sz w:val="24"/>
          <w:szCs w:val="28"/>
        </w:rPr>
        <w:t xml:space="preserve">проекта, промежуточных аттестационных испытаний и на основании документов, подтверждающих освоение студентом компетенций. Членами государственной </w:t>
      </w:r>
      <w:r w:rsidR="00F611DD" w:rsidRPr="002759B4">
        <w:rPr>
          <w:rFonts w:ascii="Times New Roman" w:hAnsi="Times New Roman" w:cs="Times New Roman"/>
          <w:sz w:val="24"/>
          <w:szCs w:val="28"/>
        </w:rPr>
        <w:t>экзаменационной</w:t>
      </w:r>
      <w:r w:rsidRPr="002759B4">
        <w:rPr>
          <w:rFonts w:ascii="Times New Roman" w:hAnsi="Times New Roman" w:cs="Times New Roman"/>
          <w:sz w:val="24"/>
          <w:szCs w:val="28"/>
        </w:rPr>
        <w:t xml:space="preserve"> комиссии по медиане оценок освоенных выпускниками профессиональных и общих компетенций</w:t>
      </w:r>
      <w:r w:rsidRPr="00527783">
        <w:rPr>
          <w:rFonts w:ascii="Times New Roman" w:hAnsi="Times New Roman" w:cs="Times New Roman"/>
          <w:sz w:val="24"/>
          <w:szCs w:val="28"/>
        </w:rPr>
        <w:t xml:space="preserve"> определяется интегральная оценка качества освоения программы подготовки специалистов среднего звена. Студентам, прошедшим соответствующее обучение в полном объеме и государственную итоговую аттестацию, колледжем выдаются документы установленного образца.</w:t>
      </w:r>
    </w:p>
    <w:p w:rsidR="00C264D1" w:rsidRPr="00C77337" w:rsidRDefault="00C264D1" w:rsidP="00C264D1">
      <w:pPr>
        <w:spacing w:after="0" w:line="240" w:lineRule="auto"/>
        <w:ind w:firstLine="284"/>
        <w:jc w:val="both"/>
        <w:rPr>
          <w:rFonts w:ascii="Times New Roman" w:hAnsi="Times New Roman" w:cs="Times New Roman"/>
          <w:sz w:val="24"/>
          <w:szCs w:val="24"/>
        </w:rPr>
      </w:pPr>
      <w:r w:rsidRPr="009C5BD2">
        <w:rPr>
          <w:rFonts w:ascii="Times New Roman" w:hAnsi="Times New Roman" w:cs="Times New Roman"/>
          <w:sz w:val="24"/>
          <w:szCs w:val="24"/>
        </w:rPr>
        <w:t>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w:t>
      </w:r>
    </w:p>
    <w:p w:rsidR="00C264D1" w:rsidRPr="009C3A4D" w:rsidRDefault="00C264D1" w:rsidP="00C264D1">
      <w:pPr>
        <w:spacing w:after="0" w:line="240" w:lineRule="auto"/>
        <w:ind w:firstLine="284"/>
        <w:jc w:val="both"/>
        <w:rPr>
          <w:rFonts w:ascii="Times New Roman" w:hAnsi="Times New Roman"/>
          <w:bCs/>
        </w:rPr>
      </w:pPr>
    </w:p>
    <w:p w:rsidR="00C264D1" w:rsidRPr="00527783" w:rsidRDefault="00C264D1" w:rsidP="007C2FA5">
      <w:pPr>
        <w:spacing w:after="0" w:line="240" w:lineRule="auto"/>
        <w:ind w:firstLine="425"/>
        <w:jc w:val="both"/>
        <w:rPr>
          <w:rFonts w:ascii="Times New Roman" w:hAnsi="Times New Roman" w:cs="Times New Roman"/>
          <w:sz w:val="24"/>
          <w:szCs w:val="28"/>
        </w:rPr>
      </w:pPr>
    </w:p>
    <w:p w:rsidR="007C2FA5" w:rsidRPr="00527783" w:rsidRDefault="007C2FA5" w:rsidP="007C2FA5">
      <w:pPr>
        <w:spacing w:after="0" w:line="240" w:lineRule="auto"/>
        <w:ind w:firstLine="284"/>
        <w:jc w:val="both"/>
        <w:rPr>
          <w:rFonts w:ascii="Times New Roman" w:hAnsi="Times New Roman" w:cs="Times New Roman"/>
          <w:sz w:val="24"/>
          <w:szCs w:val="24"/>
        </w:rPr>
      </w:pPr>
    </w:p>
    <w:p w:rsidR="007C2FA5" w:rsidRPr="00527783" w:rsidRDefault="007C2FA5" w:rsidP="007C2FA5">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При реализации ППССЗ в части основной и вариативной составляющей ее по специальности </w:t>
      </w:r>
      <w:r w:rsidR="002B4436">
        <w:rPr>
          <w:rFonts w:ascii="Times New Roman" w:eastAsia="Times New Roman" w:hAnsi="Times New Roman" w:cs="Times New Roman"/>
          <w:sz w:val="24"/>
          <w:szCs w:val="24"/>
          <w:lang w:eastAsia="ru-RU"/>
        </w:rPr>
        <w:t>35.02.16</w:t>
      </w:r>
      <w:r w:rsidRPr="00527783">
        <w:rPr>
          <w:rFonts w:ascii="Times New Roman" w:eastAsia="Times New Roman" w:hAnsi="Times New Roman" w:cs="Times New Roman"/>
          <w:sz w:val="24"/>
          <w:szCs w:val="24"/>
          <w:lang w:eastAsia="ru-RU"/>
        </w:rPr>
        <w:t xml:space="preserve"> </w:t>
      </w:r>
      <w:r w:rsidR="002B4436">
        <w:rPr>
          <w:rFonts w:ascii="Times New Roman" w:eastAsia="Times New Roman" w:hAnsi="Times New Roman" w:cs="Times New Roman"/>
          <w:sz w:val="24"/>
          <w:szCs w:val="24"/>
          <w:lang w:eastAsia="ru-RU"/>
        </w:rPr>
        <w:t>Эксплуатация и  ремонт сельскохозяйственной техники и оборудования</w:t>
      </w:r>
      <w:r w:rsidRPr="00527783">
        <w:rPr>
          <w:rFonts w:ascii="Times New Roman" w:hAnsi="Times New Roman" w:cs="Times New Roman"/>
          <w:sz w:val="24"/>
          <w:szCs w:val="28"/>
        </w:rPr>
        <w:t xml:space="preserve"> выполняются следующие требования:</w:t>
      </w:r>
    </w:p>
    <w:p w:rsidR="007C2FA5" w:rsidRPr="00527783" w:rsidRDefault="007C2FA5" w:rsidP="007C2FA5">
      <w:pPr>
        <w:spacing w:after="0" w:line="240" w:lineRule="auto"/>
        <w:ind w:firstLine="567"/>
        <w:jc w:val="both"/>
        <w:rPr>
          <w:rFonts w:ascii="Times New Roman" w:hAnsi="Times New Roman" w:cs="Times New Roman"/>
          <w:sz w:val="14"/>
          <w:szCs w:val="14"/>
        </w:rPr>
      </w:pPr>
    </w:p>
    <w:p w:rsidR="007C2FA5" w:rsidRPr="00527783" w:rsidRDefault="007C2FA5" w:rsidP="00B466AA">
      <w:pPr>
        <w:pStyle w:val="a5"/>
        <w:numPr>
          <w:ilvl w:val="0"/>
          <w:numId w:val="5"/>
        </w:numPr>
        <w:spacing w:after="0" w:line="240" w:lineRule="auto"/>
        <w:ind w:left="0" w:firstLine="567"/>
        <w:jc w:val="both"/>
        <w:rPr>
          <w:rFonts w:ascii="Times New Roman" w:hAnsi="Times New Roman" w:cs="Times New Roman"/>
          <w:sz w:val="24"/>
          <w:szCs w:val="28"/>
        </w:rPr>
      </w:pPr>
      <w:r w:rsidRPr="00527783">
        <w:rPr>
          <w:rFonts w:ascii="Times New Roman" w:hAnsi="Times New Roman" w:cs="Times New Roman"/>
          <w:sz w:val="24"/>
          <w:szCs w:val="28"/>
        </w:rPr>
        <w:t>Требования к организации учебной и производственной практик</w:t>
      </w:r>
    </w:p>
    <w:p w:rsidR="007C2FA5" w:rsidRPr="00527783" w:rsidRDefault="007C2FA5" w:rsidP="007C2FA5">
      <w:pPr>
        <w:spacing w:after="0" w:line="240" w:lineRule="auto"/>
        <w:ind w:firstLine="567"/>
        <w:jc w:val="both"/>
        <w:rPr>
          <w:rFonts w:ascii="Times New Roman" w:hAnsi="Times New Roman" w:cs="Times New Roman"/>
          <w:sz w:val="24"/>
          <w:szCs w:val="28"/>
        </w:rPr>
      </w:pPr>
    </w:p>
    <w:p w:rsidR="007C2FA5" w:rsidRPr="00527783" w:rsidRDefault="007C2FA5" w:rsidP="007C2FA5">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Практика является обязательным разделом ППССЗ. Она представляет собой вид учебных занятий, обеспечивающих практико - ориентированную подготовку обучающихся. При реализации ППССЗ специальности </w:t>
      </w:r>
      <w:r w:rsidR="008222E6">
        <w:rPr>
          <w:rFonts w:ascii="Times New Roman" w:eastAsia="Times New Roman" w:hAnsi="Times New Roman" w:cs="Times New Roman"/>
          <w:sz w:val="24"/>
          <w:szCs w:val="24"/>
          <w:lang w:eastAsia="ru-RU"/>
        </w:rPr>
        <w:t>35.02.16</w:t>
      </w:r>
      <w:r w:rsidR="008222E6" w:rsidRPr="00527783">
        <w:rPr>
          <w:rFonts w:ascii="Times New Roman" w:eastAsia="Times New Roman" w:hAnsi="Times New Roman" w:cs="Times New Roman"/>
          <w:sz w:val="24"/>
          <w:szCs w:val="24"/>
          <w:lang w:eastAsia="ru-RU"/>
        </w:rPr>
        <w:t xml:space="preserve"> </w:t>
      </w:r>
      <w:r w:rsidR="008222E6">
        <w:rPr>
          <w:rFonts w:ascii="Times New Roman" w:eastAsia="Times New Roman" w:hAnsi="Times New Roman" w:cs="Times New Roman"/>
          <w:sz w:val="24"/>
          <w:szCs w:val="24"/>
          <w:lang w:eastAsia="ru-RU"/>
        </w:rPr>
        <w:t>Эксплуатация и ремонт сельскохозяйственной техники и оборудования</w:t>
      </w:r>
      <w:r w:rsidR="008222E6" w:rsidRPr="00527783">
        <w:rPr>
          <w:rFonts w:ascii="Times New Roman" w:hAnsi="Times New Roman" w:cs="Times New Roman"/>
          <w:sz w:val="24"/>
          <w:szCs w:val="28"/>
        </w:rPr>
        <w:t xml:space="preserve"> </w:t>
      </w:r>
      <w:r w:rsidRPr="00527783">
        <w:rPr>
          <w:rFonts w:ascii="Times New Roman" w:hAnsi="Times New Roman" w:cs="Times New Roman"/>
          <w:sz w:val="24"/>
          <w:szCs w:val="28"/>
        </w:rPr>
        <w:t xml:space="preserve">предусматриваются следующие виды практик: учебная практика и производственная практика. </w:t>
      </w:r>
    </w:p>
    <w:p w:rsidR="007C2FA5" w:rsidRPr="00527783" w:rsidRDefault="007C2FA5" w:rsidP="007C2FA5">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Производственная практика состоит из двух этапов: практики по профилю специальности и преддипломной практики.</w:t>
      </w:r>
    </w:p>
    <w:p w:rsidR="007C2FA5" w:rsidRPr="00527783" w:rsidRDefault="007C2FA5" w:rsidP="007C2FA5">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реализуются как концентрированно в несколько периодов, так и рассредоточено, чередуясь с теоретическими занятиями в рамках профессиональных модулей. Как правило, учебные практики проходят в учебных мастерских и </w:t>
      </w:r>
      <w:proofErr w:type="spellStart"/>
      <w:r w:rsidRPr="00527783">
        <w:rPr>
          <w:rFonts w:ascii="Times New Roman" w:hAnsi="Times New Roman" w:cs="Times New Roman"/>
          <w:sz w:val="24"/>
          <w:szCs w:val="28"/>
        </w:rPr>
        <w:t>спецлабораториях</w:t>
      </w:r>
      <w:proofErr w:type="spellEnd"/>
      <w:r w:rsidRPr="00527783">
        <w:rPr>
          <w:rFonts w:ascii="Times New Roman" w:hAnsi="Times New Roman" w:cs="Times New Roman"/>
          <w:sz w:val="24"/>
          <w:szCs w:val="28"/>
        </w:rPr>
        <w:t xml:space="preserve"> колледжа.</w:t>
      </w:r>
    </w:p>
    <w:p w:rsidR="007C2FA5" w:rsidRPr="00527783" w:rsidRDefault="007C2FA5" w:rsidP="007C2FA5">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Цели и задачи, программы и формы отчетности определяются образовательным учреждением по каждому виду практики.</w:t>
      </w:r>
    </w:p>
    <w:p w:rsidR="007C2FA5" w:rsidRPr="00527783" w:rsidRDefault="007C2FA5" w:rsidP="007C2FA5">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8222E6" w:rsidRDefault="007C2FA5" w:rsidP="008222E6">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Базами производственной практики для обучающихся по специальности </w:t>
      </w:r>
      <w:r w:rsidR="008222E6">
        <w:rPr>
          <w:rFonts w:ascii="Times New Roman" w:eastAsia="Times New Roman" w:hAnsi="Times New Roman" w:cs="Times New Roman"/>
          <w:sz w:val="24"/>
          <w:szCs w:val="24"/>
          <w:lang w:eastAsia="ru-RU"/>
        </w:rPr>
        <w:t>35.02.16</w:t>
      </w:r>
      <w:r w:rsidR="008222E6" w:rsidRPr="00527783">
        <w:rPr>
          <w:rFonts w:ascii="Times New Roman" w:eastAsia="Times New Roman" w:hAnsi="Times New Roman" w:cs="Times New Roman"/>
          <w:sz w:val="24"/>
          <w:szCs w:val="24"/>
          <w:lang w:eastAsia="ru-RU"/>
        </w:rPr>
        <w:t xml:space="preserve"> </w:t>
      </w:r>
      <w:r w:rsidR="008222E6">
        <w:rPr>
          <w:rFonts w:ascii="Times New Roman" w:eastAsia="Times New Roman" w:hAnsi="Times New Roman" w:cs="Times New Roman"/>
          <w:sz w:val="24"/>
          <w:szCs w:val="24"/>
          <w:lang w:eastAsia="ru-RU"/>
        </w:rPr>
        <w:t>Эксплуатация и  ремонт сельскохозяйственной техники и оборудования</w:t>
      </w:r>
      <w:r w:rsidR="008222E6" w:rsidRPr="00527783">
        <w:rPr>
          <w:rFonts w:ascii="Times New Roman" w:hAnsi="Times New Roman" w:cs="Times New Roman"/>
          <w:sz w:val="24"/>
          <w:szCs w:val="28"/>
        </w:rPr>
        <w:t xml:space="preserve"> </w:t>
      </w:r>
    </w:p>
    <w:p w:rsidR="0097696F" w:rsidRPr="009C5BD2" w:rsidRDefault="0097696F" w:rsidP="008222E6">
      <w:pPr>
        <w:spacing w:after="0" w:line="240" w:lineRule="auto"/>
        <w:ind w:firstLine="567"/>
        <w:jc w:val="both"/>
        <w:rPr>
          <w:rFonts w:ascii="Times New Roman" w:eastAsia="Times New Roman" w:hAnsi="Times New Roman" w:cs="Times New Roman"/>
          <w:b/>
          <w:i/>
          <w:sz w:val="24"/>
          <w:szCs w:val="24"/>
          <w:lang w:eastAsia="ru-RU"/>
        </w:rPr>
      </w:pPr>
      <w:r w:rsidRPr="009C5BD2">
        <w:rPr>
          <w:rFonts w:ascii="Times New Roman" w:eastAsia="Times New Roman" w:hAnsi="Times New Roman" w:cs="Times New Roman"/>
          <w:b/>
          <w:i/>
          <w:sz w:val="24"/>
          <w:szCs w:val="24"/>
          <w:lang w:eastAsia="ru-RU"/>
        </w:rPr>
        <w:t>Брюховецкий район:</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УКК «Учебно-методический центр развития</w:t>
      </w:r>
    </w:p>
    <w:p w:rsidR="0097696F" w:rsidRPr="009C5BD2" w:rsidRDefault="0097696F" w:rsidP="0097696F">
      <w:pPr>
        <w:shd w:val="clear" w:color="auto" w:fill="FFFFFF"/>
        <w:autoSpaceDE w:val="0"/>
        <w:autoSpaceDN w:val="0"/>
        <w:adjustRightInd w:val="0"/>
        <w:spacing w:after="0" w:line="240" w:lineRule="auto"/>
        <w:ind w:left="1300"/>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ЛПХ»</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«Брюховецкий МКК»</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C5BD2">
        <w:rPr>
          <w:rFonts w:ascii="Times New Roman" w:eastAsia="Times New Roman" w:hAnsi="Times New Roman" w:cs="Times New Roman"/>
          <w:color w:val="000000"/>
          <w:sz w:val="24"/>
          <w:szCs w:val="24"/>
          <w:lang w:eastAsia="ru-RU"/>
        </w:rPr>
        <w:t>ЗАО «</w:t>
      </w:r>
      <w:proofErr w:type="spellStart"/>
      <w:r w:rsidRPr="009C5BD2">
        <w:rPr>
          <w:rFonts w:ascii="Times New Roman" w:eastAsia="Times New Roman" w:hAnsi="Times New Roman" w:cs="Times New Roman"/>
          <w:color w:val="000000"/>
          <w:sz w:val="24"/>
          <w:szCs w:val="24"/>
          <w:lang w:eastAsia="ru-RU"/>
        </w:rPr>
        <w:t>Брюховецкагрохим</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«Лебяжье-</w:t>
      </w:r>
      <w:proofErr w:type="spellStart"/>
      <w:r w:rsidRPr="009C5BD2">
        <w:rPr>
          <w:rFonts w:ascii="Times New Roman" w:eastAsia="Times New Roman" w:hAnsi="Times New Roman" w:cs="Times New Roman"/>
          <w:color w:val="000000"/>
          <w:sz w:val="24"/>
          <w:szCs w:val="24"/>
          <w:lang w:eastAsia="ru-RU"/>
        </w:rPr>
        <w:t>Чепигинское</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«Победа»</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ОАО «Брюховецкая СПСТК»</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ОАО «</w:t>
      </w:r>
      <w:proofErr w:type="spellStart"/>
      <w:r w:rsidRPr="009C5BD2">
        <w:rPr>
          <w:rFonts w:ascii="Times New Roman" w:eastAsia="Times New Roman" w:hAnsi="Times New Roman" w:cs="Times New Roman"/>
          <w:color w:val="000000"/>
          <w:sz w:val="24"/>
          <w:szCs w:val="24"/>
          <w:lang w:eastAsia="ru-RU"/>
        </w:rPr>
        <w:t>Брюховецкаярайгаз</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ОАО «Нива Кубани»</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val="en-US" w:eastAsia="ru-RU"/>
        </w:rPr>
        <w:lastRenderedPageBreak/>
        <w:t>OOP</w:t>
      </w:r>
      <w:r w:rsidRPr="009C5BD2">
        <w:rPr>
          <w:rFonts w:ascii="Times New Roman" w:eastAsia="Times New Roman" w:hAnsi="Times New Roman" w:cs="Times New Roman"/>
          <w:color w:val="000000"/>
          <w:sz w:val="24"/>
          <w:szCs w:val="24"/>
          <w:lang w:eastAsia="ru-RU"/>
        </w:rPr>
        <w:t xml:space="preserve"> «</w:t>
      </w:r>
      <w:proofErr w:type="spellStart"/>
      <w:r w:rsidRPr="009C5BD2">
        <w:rPr>
          <w:rFonts w:ascii="Times New Roman" w:eastAsia="Times New Roman" w:hAnsi="Times New Roman" w:cs="Times New Roman"/>
          <w:color w:val="000000"/>
          <w:sz w:val="24"/>
          <w:szCs w:val="24"/>
          <w:lang w:eastAsia="ru-RU"/>
        </w:rPr>
        <w:t>КубаньСтройСервис</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val="en-US" w:eastAsia="ru-RU"/>
        </w:rPr>
        <w:t>OOP</w:t>
      </w:r>
      <w:r w:rsidRPr="009C5BD2">
        <w:rPr>
          <w:rFonts w:ascii="Times New Roman" w:eastAsia="Times New Roman" w:hAnsi="Times New Roman" w:cs="Times New Roman"/>
          <w:color w:val="000000"/>
          <w:sz w:val="24"/>
          <w:szCs w:val="24"/>
          <w:lang w:eastAsia="ru-RU"/>
        </w:rPr>
        <w:t xml:space="preserve"> «Проект»</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«Брюховецкий хлебозавод»</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w:t>
      </w:r>
      <w:proofErr w:type="spellStart"/>
      <w:r w:rsidRPr="009C5BD2">
        <w:rPr>
          <w:rFonts w:ascii="Times New Roman" w:eastAsia="Times New Roman" w:hAnsi="Times New Roman" w:cs="Times New Roman"/>
          <w:color w:val="000000"/>
          <w:sz w:val="24"/>
          <w:szCs w:val="24"/>
          <w:lang w:eastAsia="ru-RU"/>
        </w:rPr>
        <w:t>Брюховецкое</w:t>
      </w:r>
      <w:proofErr w:type="spellEnd"/>
      <w:r w:rsidRPr="009C5BD2">
        <w:rPr>
          <w:rFonts w:ascii="Times New Roman" w:eastAsia="Times New Roman" w:hAnsi="Times New Roman" w:cs="Times New Roman"/>
          <w:color w:val="000000"/>
          <w:sz w:val="24"/>
          <w:szCs w:val="24"/>
          <w:lang w:eastAsia="ru-RU"/>
        </w:rPr>
        <w:t xml:space="preserve"> водопроводное хозяйство»</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w:t>
      </w:r>
      <w:proofErr w:type="spellStart"/>
      <w:r w:rsidRPr="009C5BD2">
        <w:rPr>
          <w:rFonts w:ascii="Times New Roman" w:eastAsia="Times New Roman" w:hAnsi="Times New Roman" w:cs="Times New Roman"/>
          <w:color w:val="000000"/>
          <w:sz w:val="24"/>
          <w:szCs w:val="24"/>
          <w:lang w:eastAsia="ru-RU"/>
        </w:rPr>
        <w:t>Микс-Лайн</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«Натуральные продукты»</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«УПХ «</w:t>
      </w:r>
      <w:proofErr w:type="spellStart"/>
      <w:r w:rsidRPr="009C5BD2">
        <w:rPr>
          <w:rFonts w:ascii="Times New Roman" w:eastAsia="Times New Roman" w:hAnsi="Times New Roman" w:cs="Times New Roman"/>
          <w:color w:val="000000"/>
          <w:sz w:val="24"/>
          <w:szCs w:val="24"/>
          <w:lang w:eastAsia="ru-RU"/>
        </w:rPr>
        <w:t>Брюховецкое</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«Южная Корона - БКЗ»</w:t>
      </w:r>
    </w:p>
    <w:p w:rsidR="0097696F" w:rsidRPr="009C5BD2" w:rsidRDefault="0097696F" w:rsidP="00B466AA">
      <w:pPr>
        <w:numPr>
          <w:ilvl w:val="0"/>
          <w:numId w:val="12"/>
        </w:numPr>
        <w:tabs>
          <w:tab w:val="left" w:pos="1354"/>
        </w:tabs>
        <w:spacing w:after="0" w:line="240" w:lineRule="auto"/>
        <w:ind w:right="23"/>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Филиал ООО «Конкорд»</w:t>
      </w:r>
    </w:p>
    <w:p w:rsidR="0097696F" w:rsidRPr="009C5BD2" w:rsidRDefault="0097696F" w:rsidP="0097696F">
      <w:pPr>
        <w:tabs>
          <w:tab w:val="left" w:pos="1354"/>
        </w:tabs>
        <w:spacing w:after="0"/>
        <w:ind w:right="23"/>
        <w:jc w:val="both"/>
        <w:rPr>
          <w:rFonts w:ascii="Times New Roman" w:eastAsia="Times New Roman" w:hAnsi="Times New Roman" w:cs="Times New Roman"/>
          <w:sz w:val="24"/>
          <w:szCs w:val="24"/>
          <w:lang w:eastAsia="ru-RU"/>
        </w:rPr>
      </w:pPr>
    </w:p>
    <w:p w:rsidR="0097696F" w:rsidRPr="009C5BD2" w:rsidRDefault="0097696F" w:rsidP="0097696F">
      <w:pPr>
        <w:tabs>
          <w:tab w:val="left" w:pos="1354"/>
        </w:tabs>
        <w:spacing w:after="0"/>
        <w:ind w:right="23"/>
        <w:jc w:val="both"/>
        <w:rPr>
          <w:rFonts w:ascii="Times New Roman" w:eastAsia="Times New Roman" w:hAnsi="Times New Roman" w:cs="Times New Roman"/>
          <w:b/>
          <w:i/>
          <w:sz w:val="24"/>
          <w:szCs w:val="24"/>
          <w:lang w:eastAsia="ru-RU"/>
        </w:rPr>
      </w:pPr>
      <w:proofErr w:type="spellStart"/>
      <w:r w:rsidRPr="009C5BD2">
        <w:rPr>
          <w:rFonts w:ascii="Times New Roman" w:eastAsia="Times New Roman" w:hAnsi="Times New Roman" w:cs="Times New Roman"/>
          <w:b/>
          <w:i/>
          <w:sz w:val="24"/>
          <w:szCs w:val="24"/>
          <w:lang w:eastAsia="ru-RU"/>
        </w:rPr>
        <w:t>Выселковский</w:t>
      </w:r>
      <w:proofErr w:type="spellEnd"/>
      <w:r w:rsidRPr="009C5BD2">
        <w:rPr>
          <w:rFonts w:ascii="Times New Roman" w:eastAsia="Times New Roman" w:hAnsi="Times New Roman" w:cs="Times New Roman"/>
          <w:b/>
          <w:i/>
          <w:sz w:val="24"/>
          <w:szCs w:val="24"/>
          <w:lang w:eastAsia="ru-RU"/>
        </w:rPr>
        <w:t xml:space="preserve"> район</w:t>
      </w:r>
    </w:p>
    <w:p w:rsidR="0097696F" w:rsidRPr="009C5BD2" w:rsidRDefault="0097696F" w:rsidP="00B466AA">
      <w:pPr>
        <w:numPr>
          <w:ilvl w:val="0"/>
          <w:numId w:val="13"/>
        </w:numPr>
        <w:tabs>
          <w:tab w:val="left" w:pos="1354"/>
        </w:tabs>
        <w:spacing w:after="0" w:line="240" w:lineRule="auto"/>
        <w:ind w:right="23" w:firstLine="240"/>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ЗАО «Агрофирма имени Ильича»</w:t>
      </w:r>
    </w:p>
    <w:p w:rsidR="0097696F" w:rsidRPr="009C5BD2" w:rsidRDefault="0097696F" w:rsidP="0097696F">
      <w:pPr>
        <w:tabs>
          <w:tab w:val="left" w:pos="1354"/>
        </w:tabs>
        <w:spacing w:after="0"/>
        <w:ind w:right="23"/>
        <w:jc w:val="both"/>
        <w:rPr>
          <w:rFonts w:ascii="Times New Roman" w:eastAsia="Times New Roman" w:hAnsi="Times New Roman" w:cs="Times New Roman"/>
          <w:sz w:val="24"/>
          <w:szCs w:val="24"/>
          <w:lang w:eastAsia="ru-RU"/>
        </w:rPr>
      </w:pPr>
    </w:p>
    <w:p w:rsidR="0097696F" w:rsidRPr="009C5BD2" w:rsidRDefault="0097696F" w:rsidP="0097696F">
      <w:pPr>
        <w:tabs>
          <w:tab w:val="left" w:pos="1354"/>
        </w:tabs>
        <w:spacing w:after="0"/>
        <w:ind w:right="23"/>
        <w:jc w:val="both"/>
        <w:rPr>
          <w:rFonts w:ascii="Times New Roman" w:eastAsia="Times New Roman" w:hAnsi="Times New Roman" w:cs="Times New Roman"/>
          <w:b/>
          <w:i/>
          <w:sz w:val="24"/>
          <w:szCs w:val="24"/>
          <w:lang w:eastAsia="ru-RU"/>
        </w:rPr>
      </w:pPr>
      <w:r w:rsidRPr="009C5BD2">
        <w:rPr>
          <w:rFonts w:ascii="Times New Roman" w:eastAsia="Times New Roman" w:hAnsi="Times New Roman" w:cs="Times New Roman"/>
          <w:b/>
          <w:i/>
          <w:sz w:val="24"/>
          <w:szCs w:val="24"/>
          <w:lang w:eastAsia="ru-RU"/>
        </w:rPr>
        <w:t>Каневской район</w:t>
      </w:r>
    </w:p>
    <w:p w:rsidR="0097696F" w:rsidRPr="009C5BD2" w:rsidRDefault="0097696F" w:rsidP="00B466AA">
      <w:pPr>
        <w:numPr>
          <w:ilvl w:val="0"/>
          <w:numId w:val="13"/>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w:t>
      </w:r>
      <w:proofErr w:type="spellStart"/>
      <w:r w:rsidRPr="009C5BD2">
        <w:rPr>
          <w:rFonts w:ascii="Times New Roman" w:eastAsia="Times New Roman" w:hAnsi="Times New Roman" w:cs="Times New Roman"/>
          <w:color w:val="000000"/>
          <w:sz w:val="24"/>
          <w:szCs w:val="24"/>
          <w:lang w:eastAsia="ru-RU"/>
        </w:rPr>
        <w:t>Каневскагропромэнерго</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B466AA">
      <w:pPr>
        <w:numPr>
          <w:ilvl w:val="0"/>
          <w:numId w:val="13"/>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 xml:space="preserve">ЗАО </w:t>
      </w:r>
      <w:proofErr w:type="spellStart"/>
      <w:r w:rsidRPr="009C5BD2">
        <w:rPr>
          <w:rFonts w:ascii="Times New Roman" w:eastAsia="Times New Roman" w:hAnsi="Times New Roman" w:cs="Times New Roman"/>
          <w:color w:val="000000"/>
          <w:sz w:val="24"/>
          <w:szCs w:val="24"/>
          <w:lang w:eastAsia="ru-RU"/>
        </w:rPr>
        <w:t>Племзавод</w:t>
      </w:r>
      <w:proofErr w:type="spellEnd"/>
      <w:r w:rsidRPr="009C5BD2">
        <w:rPr>
          <w:rFonts w:ascii="Times New Roman" w:eastAsia="Times New Roman" w:hAnsi="Times New Roman" w:cs="Times New Roman"/>
          <w:color w:val="000000"/>
          <w:sz w:val="24"/>
          <w:szCs w:val="24"/>
          <w:lang w:eastAsia="ru-RU"/>
        </w:rPr>
        <w:t xml:space="preserve"> «Колос»</w:t>
      </w:r>
    </w:p>
    <w:p w:rsidR="0097696F" w:rsidRPr="009C5BD2" w:rsidRDefault="0097696F" w:rsidP="00B466AA">
      <w:pPr>
        <w:numPr>
          <w:ilvl w:val="0"/>
          <w:numId w:val="13"/>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«Дружба»</w:t>
      </w:r>
    </w:p>
    <w:p w:rsidR="0097696F" w:rsidRPr="009C5BD2" w:rsidRDefault="0097696F" w:rsidP="00B466AA">
      <w:pPr>
        <w:numPr>
          <w:ilvl w:val="0"/>
          <w:numId w:val="13"/>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w:t>
      </w:r>
      <w:proofErr w:type="spellStart"/>
      <w:r w:rsidRPr="009C5BD2">
        <w:rPr>
          <w:rFonts w:ascii="Times New Roman" w:eastAsia="Times New Roman" w:hAnsi="Times New Roman" w:cs="Times New Roman"/>
          <w:color w:val="000000"/>
          <w:sz w:val="24"/>
          <w:szCs w:val="24"/>
          <w:lang w:eastAsia="ru-RU"/>
        </w:rPr>
        <w:t>Каневское</w:t>
      </w:r>
      <w:proofErr w:type="spellEnd"/>
      <w:r w:rsidRPr="009C5BD2">
        <w:rPr>
          <w:rFonts w:ascii="Times New Roman" w:eastAsia="Times New Roman" w:hAnsi="Times New Roman" w:cs="Times New Roman"/>
          <w:color w:val="000000"/>
          <w:sz w:val="24"/>
          <w:szCs w:val="24"/>
          <w:lang w:eastAsia="ru-RU"/>
        </w:rPr>
        <w:t xml:space="preserve"> ДРСУ»</w:t>
      </w:r>
    </w:p>
    <w:p w:rsidR="0097696F" w:rsidRPr="009C5BD2" w:rsidRDefault="0097696F" w:rsidP="00B466AA">
      <w:pPr>
        <w:numPr>
          <w:ilvl w:val="0"/>
          <w:numId w:val="13"/>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Мясоптицекомбинат «Каневской»</w:t>
      </w:r>
    </w:p>
    <w:p w:rsidR="0097696F" w:rsidRPr="009C5BD2" w:rsidRDefault="0097696F" w:rsidP="00B466AA">
      <w:pPr>
        <w:numPr>
          <w:ilvl w:val="0"/>
          <w:numId w:val="13"/>
        </w:numPr>
        <w:tabs>
          <w:tab w:val="left" w:pos="1354"/>
        </w:tabs>
        <w:spacing w:after="0" w:line="240" w:lineRule="auto"/>
        <w:ind w:right="23" w:firstLine="273"/>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фирма «Калория»</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i/>
          <w:sz w:val="24"/>
          <w:szCs w:val="24"/>
          <w:lang w:eastAsia="ru-RU"/>
        </w:rPr>
      </w:pPr>
      <w:r w:rsidRPr="009C5BD2">
        <w:rPr>
          <w:rFonts w:ascii="Times New Roman" w:eastAsia="Times New Roman" w:hAnsi="Times New Roman" w:cs="Times New Roman"/>
          <w:b/>
          <w:bCs/>
          <w:i/>
          <w:color w:val="000000"/>
          <w:sz w:val="24"/>
          <w:szCs w:val="24"/>
          <w:lang w:eastAsia="ru-RU"/>
        </w:rPr>
        <w:t>г. Краснодар:</w:t>
      </w:r>
    </w:p>
    <w:p w:rsidR="0097696F" w:rsidRPr="009C5BD2" w:rsidRDefault="0097696F" w:rsidP="00B466AA">
      <w:pPr>
        <w:numPr>
          <w:ilvl w:val="0"/>
          <w:numId w:val="14"/>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«Первая Строительная Компания»</w:t>
      </w:r>
    </w:p>
    <w:p w:rsidR="0097696F" w:rsidRPr="009C5BD2" w:rsidRDefault="0097696F" w:rsidP="00B466AA">
      <w:pPr>
        <w:numPr>
          <w:ilvl w:val="0"/>
          <w:numId w:val="14"/>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proofErr w:type="spellStart"/>
      <w:r w:rsidRPr="009C5BD2">
        <w:rPr>
          <w:rFonts w:ascii="Times New Roman" w:eastAsia="Times New Roman" w:hAnsi="Times New Roman" w:cs="Times New Roman"/>
          <w:color w:val="000000"/>
          <w:sz w:val="24"/>
          <w:szCs w:val="24"/>
          <w:lang w:eastAsia="ru-RU"/>
        </w:rPr>
        <w:t>ООО«Спецмонтаж</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i/>
          <w:sz w:val="24"/>
          <w:szCs w:val="24"/>
          <w:lang w:eastAsia="ru-RU"/>
        </w:rPr>
      </w:pPr>
      <w:r w:rsidRPr="009C5BD2">
        <w:rPr>
          <w:rFonts w:ascii="Times New Roman" w:eastAsia="Times New Roman" w:hAnsi="Times New Roman" w:cs="Times New Roman"/>
          <w:b/>
          <w:bCs/>
          <w:i/>
          <w:color w:val="000000"/>
          <w:sz w:val="24"/>
          <w:szCs w:val="24"/>
          <w:lang w:eastAsia="ru-RU"/>
        </w:rPr>
        <w:t>Крыловской район:</w:t>
      </w:r>
    </w:p>
    <w:p w:rsidR="0097696F" w:rsidRPr="009C5BD2" w:rsidRDefault="0097696F" w:rsidP="00B466AA">
      <w:pPr>
        <w:numPr>
          <w:ilvl w:val="0"/>
          <w:numId w:val="15"/>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w:t>
      </w:r>
      <w:proofErr w:type="spellStart"/>
      <w:r w:rsidRPr="009C5BD2">
        <w:rPr>
          <w:rFonts w:ascii="Times New Roman" w:eastAsia="Times New Roman" w:hAnsi="Times New Roman" w:cs="Times New Roman"/>
          <w:color w:val="000000"/>
          <w:sz w:val="24"/>
          <w:szCs w:val="24"/>
          <w:lang w:eastAsia="ru-RU"/>
        </w:rPr>
        <w:t>Крыловскагропромзнерго</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i/>
          <w:sz w:val="24"/>
          <w:szCs w:val="24"/>
          <w:lang w:eastAsia="ru-RU"/>
        </w:rPr>
      </w:pPr>
      <w:r w:rsidRPr="009C5BD2">
        <w:rPr>
          <w:rFonts w:ascii="Times New Roman" w:eastAsia="Times New Roman" w:hAnsi="Times New Roman" w:cs="Times New Roman"/>
          <w:b/>
          <w:bCs/>
          <w:i/>
          <w:color w:val="000000"/>
          <w:sz w:val="24"/>
          <w:szCs w:val="24"/>
          <w:lang w:eastAsia="ru-RU"/>
        </w:rPr>
        <w:t>Ленинградский район:</w:t>
      </w:r>
    </w:p>
    <w:p w:rsidR="0097696F" w:rsidRPr="009C5BD2" w:rsidRDefault="0097696F" w:rsidP="00B466AA">
      <w:pPr>
        <w:numPr>
          <w:ilvl w:val="0"/>
          <w:numId w:val="15"/>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ОАО «Имени Ильича»</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i/>
          <w:sz w:val="24"/>
          <w:szCs w:val="24"/>
          <w:lang w:eastAsia="ru-RU"/>
        </w:rPr>
      </w:pPr>
      <w:r w:rsidRPr="009C5BD2">
        <w:rPr>
          <w:rFonts w:ascii="Times New Roman" w:eastAsia="Times New Roman" w:hAnsi="Times New Roman" w:cs="Times New Roman"/>
          <w:b/>
          <w:bCs/>
          <w:i/>
          <w:color w:val="000000"/>
          <w:sz w:val="24"/>
          <w:szCs w:val="24"/>
          <w:lang w:eastAsia="ru-RU"/>
        </w:rPr>
        <w:t>Павловский район:</w:t>
      </w:r>
    </w:p>
    <w:p w:rsidR="0097696F" w:rsidRPr="009C5BD2" w:rsidRDefault="0097696F" w:rsidP="00B466AA">
      <w:pPr>
        <w:numPr>
          <w:ilvl w:val="0"/>
          <w:numId w:val="15"/>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«Юбилейное»</w:t>
      </w:r>
    </w:p>
    <w:p w:rsidR="0097696F" w:rsidRPr="009C5BD2" w:rsidRDefault="0097696F" w:rsidP="00B466AA">
      <w:pPr>
        <w:numPr>
          <w:ilvl w:val="0"/>
          <w:numId w:val="15"/>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СПК «Россия»</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i/>
          <w:sz w:val="24"/>
          <w:szCs w:val="24"/>
          <w:lang w:eastAsia="ru-RU"/>
        </w:rPr>
      </w:pPr>
      <w:proofErr w:type="spellStart"/>
      <w:r w:rsidRPr="009C5BD2">
        <w:rPr>
          <w:rFonts w:ascii="Times New Roman" w:eastAsia="Times New Roman" w:hAnsi="Times New Roman" w:cs="Times New Roman"/>
          <w:b/>
          <w:bCs/>
          <w:i/>
          <w:color w:val="000000"/>
          <w:sz w:val="24"/>
          <w:szCs w:val="24"/>
          <w:lang w:eastAsia="ru-RU"/>
        </w:rPr>
        <w:t>Приморско-Ахтарский</w:t>
      </w:r>
      <w:proofErr w:type="spellEnd"/>
      <w:r w:rsidRPr="009C5BD2">
        <w:rPr>
          <w:rFonts w:ascii="Times New Roman" w:eastAsia="Times New Roman" w:hAnsi="Times New Roman" w:cs="Times New Roman"/>
          <w:b/>
          <w:bCs/>
          <w:i/>
          <w:color w:val="000000"/>
          <w:sz w:val="24"/>
          <w:szCs w:val="24"/>
          <w:lang w:eastAsia="ru-RU"/>
        </w:rPr>
        <w:t xml:space="preserve"> район:</w:t>
      </w:r>
    </w:p>
    <w:p w:rsidR="0097696F" w:rsidRPr="009C5BD2" w:rsidRDefault="0097696F" w:rsidP="00B466AA">
      <w:pPr>
        <w:numPr>
          <w:ilvl w:val="0"/>
          <w:numId w:val="16"/>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СС «ПЗ «</w:t>
      </w:r>
      <w:proofErr w:type="spellStart"/>
      <w:r w:rsidRPr="009C5BD2">
        <w:rPr>
          <w:rFonts w:ascii="Times New Roman" w:eastAsia="Times New Roman" w:hAnsi="Times New Roman" w:cs="Times New Roman"/>
          <w:color w:val="000000"/>
          <w:sz w:val="24"/>
          <w:szCs w:val="24"/>
          <w:lang w:eastAsia="ru-RU"/>
        </w:rPr>
        <w:t>Бейсуг</w:t>
      </w:r>
      <w:proofErr w:type="spellEnd"/>
      <w:r w:rsidRPr="009C5BD2">
        <w:rPr>
          <w:rFonts w:ascii="Times New Roman" w:eastAsia="Times New Roman" w:hAnsi="Times New Roman" w:cs="Times New Roman"/>
          <w:color w:val="000000"/>
          <w:sz w:val="24"/>
          <w:szCs w:val="24"/>
          <w:lang w:eastAsia="ru-RU"/>
        </w:rPr>
        <w:t>»</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b/>
          <w:i/>
          <w:sz w:val="24"/>
          <w:szCs w:val="24"/>
          <w:lang w:eastAsia="ru-RU"/>
        </w:rPr>
      </w:pPr>
      <w:r w:rsidRPr="009C5BD2">
        <w:rPr>
          <w:rFonts w:ascii="Times New Roman" w:eastAsia="Times New Roman" w:hAnsi="Times New Roman" w:cs="Times New Roman"/>
          <w:b/>
          <w:bCs/>
          <w:i/>
          <w:color w:val="000000"/>
          <w:sz w:val="24"/>
          <w:szCs w:val="24"/>
          <w:lang w:eastAsia="ru-RU"/>
        </w:rPr>
        <w:t xml:space="preserve">Славянский </w:t>
      </w:r>
      <w:r w:rsidRPr="009C5BD2">
        <w:rPr>
          <w:rFonts w:ascii="Times New Roman" w:eastAsia="Times New Roman" w:hAnsi="Times New Roman" w:cs="Times New Roman"/>
          <w:b/>
          <w:i/>
          <w:color w:val="000000"/>
          <w:sz w:val="24"/>
          <w:szCs w:val="24"/>
          <w:lang w:eastAsia="ru-RU"/>
        </w:rPr>
        <w:t>район:</w:t>
      </w:r>
    </w:p>
    <w:p w:rsidR="0097696F" w:rsidRPr="009C5BD2" w:rsidRDefault="0097696F" w:rsidP="00B466AA">
      <w:pPr>
        <w:numPr>
          <w:ilvl w:val="0"/>
          <w:numId w:val="17"/>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«ЖКХ "Возрождение»</w:t>
      </w:r>
    </w:p>
    <w:p w:rsidR="0097696F" w:rsidRPr="009C5BD2" w:rsidRDefault="0097696F" w:rsidP="00B466AA">
      <w:pPr>
        <w:numPr>
          <w:ilvl w:val="0"/>
          <w:numId w:val="17"/>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ПКФ «Риал»</w:t>
      </w:r>
    </w:p>
    <w:p w:rsidR="0097696F" w:rsidRPr="009C5BD2" w:rsidRDefault="0097696F" w:rsidP="0097696F">
      <w:pPr>
        <w:shd w:val="clear" w:color="auto" w:fill="FFFFFF"/>
        <w:autoSpaceDE w:val="0"/>
        <w:autoSpaceDN w:val="0"/>
        <w:adjustRightInd w:val="0"/>
        <w:spacing w:after="0"/>
        <w:rPr>
          <w:rFonts w:ascii="Times New Roman" w:eastAsia="Times New Roman" w:hAnsi="Times New Roman" w:cs="Times New Roman"/>
          <w:i/>
          <w:sz w:val="24"/>
          <w:szCs w:val="24"/>
          <w:lang w:eastAsia="ru-RU"/>
        </w:rPr>
      </w:pPr>
      <w:r w:rsidRPr="009C5BD2">
        <w:rPr>
          <w:rFonts w:ascii="Times New Roman" w:eastAsia="Times New Roman" w:hAnsi="Times New Roman" w:cs="Times New Roman"/>
          <w:b/>
          <w:bCs/>
          <w:i/>
          <w:color w:val="000000"/>
          <w:sz w:val="24"/>
          <w:szCs w:val="24"/>
          <w:lang w:eastAsia="ru-RU"/>
        </w:rPr>
        <w:t>Тимашевский район:</w:t>
      </w:r>
    </w:p>
    <w:p w:rsidR="0097696F" w:rsidRPr="009C5BD2" w:rsidRDefault="0097696F" w:rsidP="00B466AA">
      <w:pPr>
        <w:numPr>
          <w:ilvl w:val="0"/>
          <w:numId w:val="18"/>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САФ «Искра»</w:t>
      </w:r>
    </w:p>
    <w:p w:rsidR="0097696F" w:rsidRPr="009C5BD2" w:rsidRDefault="0097696F" w:rsidP="00B466AA">
      <w:pPr>
        <w:numPr>
          <w:ilvl w:val="0"/>
          <w:numId w:val="18"/>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ЗАО САФ «Русь»</w:t>
      </w:r>
    </w:p>
    <w:p w:rsidR="0097696F" w:rsidRPr="009C5BD2" w:rsidRDefault="0097696F" w:rsidP="00B466AA">
      <w:pPr>
        <w:numPr>
          <w:ilvl w:val="0"/>
          <w:numId w:val="18"/>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ОАО «Хлеб Кубани»</w:t>
      </w:r>
    </w:p>
    <w:p w:rsidR="0097696F" w:rsidRPr="009C5BD2" w:rsidRDefault="0097696F" w:rsidP="00B466AA">
      <w:pPr>
        <w:numPr>
          <w:ilvl w:val="0"/>
          <w:numId w:val="18"/>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"Сигнал"</w:t>
      </w:r>
    </w:p>
    <w:p w:rsidR="0097696F" w:rsidRPr="009C5BD2" w:rsidRDefault="0097696F" w:rsidP="00B466AA">
      <w:pPr>
        <w:numPr>
          <w:ilvl w:val="0"/>
          <w:numId w:val="18"/>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"Тимашевский элеватор"</w:t>
      </w:r>
    </w:p>
    <w:p w:rsidR="0097696F" w:rsidRPr="009C5BD2" w:rsidRDefault="0097696F" w:rsidP="00B466AA">
      <w:pPr>
        <w:numPr>
          <w:ilvl w:val="0"/>
          <w:numId w:val="18"/>
        </w:numPr>
        <w:shd w:val="clear" w:color="auto" w:fill="FFFFFF"/>
        <w:autoSpaceDE w:val="0"/>
        <w:autoSpaceDN w:val="0"/>
        <w:adjustRightInd w:val="0"/>
        <w:spacing w:after="0" w:line="240" w:lineRule="auto"/>
        <w:ind w:firstLine="273"/>
        <w:rPr>
          <w:rFonts w:ascii="Times New Roman" w:eastAsia="Times New Roman" w:hAnsi="Times New Roman" w:cs="Times New Roman"/>
          <w:sz w:val="24"/>
          <w:szCs w:val="24"/>
          <w:lang w:eastAsia="ru-RU"/>
        </w:rPr>
      </w:pPr>
      <w:r w:rsidRPr="009C5BD2">
        <w:rPr>
          <w:rFonts w:ascii="Times New Roman" w:eastAsia="Times New Roman" w:hAnsi="Times New Roman" w:cs="Times New Roman"/>
          <w:color w:val="000000"/>
          <w:sz w:val="24"/>
          <w:szCs w:val="24"/>
          <w:lang w:eastAsia="ru-RU"/>
        </w:rPr>
        <w:t>ООО «Коммунальник»</w:t>
      </w:r>
    </w:p>
    <w:p w:rsidR="0097696F" w:rsidRPr="009C5BD2" w:rsidRDefault="0097696F" w:rsidP="0097696F">
      <w:pPr>
        <w:spacing w:after="0" w:line="240" w:lineRule="auto"/>
        <w:ind w:left="426" w:firstLine="567"/>
        <w:jc w:val="both"/>
        <w:rPr>
          <w:rFonts w:ascii="Times New Roman" w:hAnsi="Times New Roman" w:cs="Times New Roman"/>
          <w:sz w:val="24"/>
          <w:szCs w:val="24"/>
        </w:rPr>
      </w:pPr>
      <w:r w:rsidRPr="009C5BD2">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7696F" w:rsidRPr="009C5BD2" w:rsidRDefault="0097696F" w:rsidP="00172713">
      <w:pPr>
        <w:spacing w:after="0" w:line="240" w:lineRule="auto"/>
        <w:ind w:left="426" w:firstLine="567"/>
        <w:jc w:val="both"/>
        <w:rPr>
          <w:rFonts w:ascii="Times New Roman" w:hAnsi="Times New Roman" w:cs="Times New Roman"/>
          <w:sz w:val="24"/>
          <w:szCs w:val="24"/>
        </w:rPr>
      </w:pPr>
    </w:p>
    <w:p w:rsidR="00172713" w:rsidRPr="009C5BD2" w:rsidRDefault="00172713" w:rsidP="00B466AA">
      <w:pPr>
        <w:pStyle w:val="a5"/>
        <w:numPr>
          <w:ilvl w:val="0"/>
          <w:numId w:val="5"/>
        </w:numPr>
        <w:spacing w:after="0" w:line="240" w:lineRule="auto"/>
        <w:ind w:firstLine="567"/>
        <w:jc w:val="both"/>
        <w:rPr>
          <w:rFonts w:ascii="Times New Roman" w:hAnsi="Times New Roman" w:cs="Times New Roman"/>
          <w:sz w:val="24"/>
          <w:szCs w:val="28"/>
        </w:rPr>
      </w:pPr>
      <w:r w:rsidRPr="009C5BD2">
        <w:rPr>
          <w:rFonts w:ascii="Times New Roman" w:hAnsi="Times New Roman" w:cs="Times New Roman"/>
          <w:sz w:val="24"/>
          <w:szCs w:val="28"/>
        </w:rPr>
        <w:t>Требования к учебно – методическому и информационному обеспечению образовательного процесса</w:t>
      </w:r>
    </w:p>
    <w:p w:rsidR="0079770B" w:rsidRPr="009C5BD2" w:rsidRDefault="0079770B" w:rsidP="0079770B">
      <w:pPr>
        <w:spacing w:after="0" w:line="240" w:lineRule="auto"/>
        <w:ind w:firstLine="567"/>
        <w:jc w:val="both"/>
        <w:rPr>
          <w:rFonts w:ascii="Times New Roman" w:hAnsi="Times New Roman" w:cs="Times New Roman"/>
          <w:sz w:val="24"/>
          <w:szCs w:val="28"/>
        </w:rPr>
      </w:pPr>
      <w:r w:rsidRPr="009C5BD2">
        <w:rPr>
          <w:rFonts w:ascii="Times New Roman" w:hAnsi="Times New Roman" w:cs="Times New Roman"/>
          <w:sz w:val="24"/>
          <w:szCs w:val="28"/>
        </w:rPr>
        <w:t xml:space="preserve">Реализация основной образовательной программы подготовки техников – электриков обеспечивается допуском каждого студента к базам данных и библиотечным фондом, по содержанию соответствующим полному перечню дисциплин ППССЗ  по данной специальности из расчета обеспеченности учебниками и учебно – методическими пособиями не менее 0,5 экземпляра на одного студента, наличием методических пособий и рекомендаций по всем </w:t>
      </w:r>
      <w:r w:rsidRPr="009C5BD2">
        <w:rPr>
          <w:rFonts w:ascii="Times New Roman" w:hAnsi="Times New Roman" w:cs="Times New Roman"/>
          <w:sz w:val="24"/>
          <w:szCs w:val="28"/>
        </w:rPr>
        <w:lastRenderedPageBreak/>
        <w:t xml:space="preserve">дисциплинам и по всем  видам занятий – теоретическим, лабораторно – практическим, курсовому проектированию, учебным и производственным практикам, а также наглядными пособиями, </w:t>
      </w:r>
      <w:proofErr w:type="spellStart"/>
      <w:r w:rsidRPr="009C5BD2">
        <w:rPr>
          <w:rFonts w:ascii="Times New Roman" w:hAnsi="Times New Roman" w:cs="Times New Roman"/>
          <w:sz w:val="24"/>
          <w:szCs w:val="28"/>
        </w:rPr>
        <w:t>аудиторно</w:t>
      </w:r>
      <w:proofErr w:type="spellEnd"/>
      <w:r w:rsidRPr="009C5BD2">
        <w:rPr>
          <w:rFonts w:ascii="Times New Roman" w:hAnsi="Times New Roman" w:cs="Times New Roman"/>
          <w:sz w:val="24"/>
          <w:szCs w:val="28"/>
        </w:rPr>
        <w:t xml:space="preserve"> -, - видео – и мультимедийными материалами. Обеспеченность циклов дисциплин учебного плана по специальности </w:t>
      </w:r>
      <w:r w:rsidR="00D701CC" w:rsidRPr="009C5BD2">
        <w:rPr>
          <w:rFonts w:ascii="Times New Roman" w:eastAsia="Times New Roman" w:hAnsi="Times New Roman" w:cs="Times New Roman"/>
          <w:sz w:val="24"/>
          <w:szCs w:val="24"/>
          <w:lang w:eastAsia="ru-RU"/>
        </w:rPr>
        <w:t>35.02.16 Эксплуатация и  ремонт сельскохозяйственной техники и оборудования</w:t>
      </w:r>
      <w:r w:rsidR="00D701CC" w:rsidRPr="009C5BD2">
        <w:rPr>
          <w:rFonts w:ascii="Times New Roman" w:hAnsi="Times New Roman" w:cs="Times New Roman"/>
          <w:sz w:val="24"/>
          <w:szCs w:val="28"/>
        </w:rPr>
        <w:t xml:space="preserve"> </w:t>
      </w:r>
      <w:r w:rsidRPr="009C5BD2">
        <w:rPr>
          <w:rFonts w:ascii="Times New Roman" w:hAnsi="Times New Roman" w:cs="Times New Roman"/>
          <w:sz w:val="24"/>
          <w:szCs w:val="28"/>
        </w:rPr>
        <w:t xml:space="preserve">приводится в  Карте обеспеченности учебной литературой специальности </w:t>
      </w:r>
      <w:r w:rsidR="00D701CC" w:rsidRPr="009C5BD2">
        <w:rPr>
          <w:rFonts w:ascii="Times New Roman" w:eastAsia="Times New Roman" w:hAnsi="Times New Roman" w:cs="Times New Roman"/>
          <w:sz w:val="24"/>
          <w:szCs w:val="24"/>
          <w:lang w:eastAsia="ru-RU"/>
        </w:rPr>
        <w:t>35.02.16 Эксплуатация и  ремонт сельскохозяйственной техники и оборудования</w:t>
      </w:r>
      <w:r w:rsidR="00D701CC" w:rsidRPr="009C5BD2">
        <w:rPr>
          <w:rFonts w:ascii="Times New Roman" w:hAnsi="Times New Roman" w:cs="Times New Roman"/>
          <w:sz w:val="24"/>
          <w:szCs w:val="28"/>
        </w:rPr>
        <w:t xml:space="preserve"> </w:t>
      </w:r>
      <w:r w:rsidRPr="009C5BD2">
        <w:rPr>
          <w:rFonts w:ascii="Times New Roman" w:hAnsi="Times New Roman" w:cs="Times New Roman"/>
          <w:sz w:val="24"/>
          <w:szCs w:val="28"/>
        </w:rPr>
        <w:t xml:space="preserve">в приложениях. </w:t>
      </w:r>
    </w:p>
    <w:p w:rsidR="0079770B" w:rsidRPr="009C5BD2" w:rsidRDefault="0079770B" w:rsidP="0079770B">
      <w:pPr>
        <w:spacing w:after="0" w:line="240" w:lineRule="auto"/>
        <w:ind w:firstLine="567"/>
        <w:jc w:val="both"/>
        <w:rPr>
          <w:rFonts w:ascii="Times New Roman" w:hAnsi="Times New Roman" w:cs="Times New Roman"/>
          <w:sz w:val="24"/>
          <w:szCs w:val="28"/>
        </w:rPr>
      </w:pPr>
      <w:r w:rsidRPr="009C5BD2">
        <w:rPr>
          <w:rFonts w:ascii="Times New Roman" w:hAnsi="Times New Roman" w:cs="Times New Roman"/>
          <w:sz w:val="24"/>
          <w:szCs w:val="28"/>
        </w:rPr>
        <w:t>В читальном зале библиотеки установлены 5 компьютеров с выходом в интернет.</w:t>
      </w:r>
    </w:p>
    <w:p w:rsidR="0079770B" w:rsidRPr="00527783" w:rsidRDefault="0079770B" w:rsidP="0079770B">
      <w:pPr>
        <w:spacing w:after="0" w:line="240" w:lineRule="auto"/>
        <w:ind w:firstLine="567"/>
        <w:jc w:val="both"/>
        <w:rPr>
          <w:rFonts w:ascii="Times New Roman" w:hAnsi="Times New Roman" w:cs="Times New Roman"/>
          <w:sz w:val="24"/>
          <w:szCs w:val="28"/>
        </w:rPr>
      </w:pPr>
      <w:r w:rsidRPr="009C5BD2">
        <w:rPr>
          <w:rFonts w:ascii="Times New Roman" w:hAnsi="Times New Roman" w:cs="Times New Roman"/>
          <w:sz w:val="24"/>
          <w:szCs w:val="28"/>
        </w:rPr>
        <w:t>Учебные пособия и методические указания, из</w:t>
      </w:r>
      <w:r w:rsidRPr="00527783">
        <w:rPr>
          <w:rFonts w:ascii="Times New Roman" w:hAnsi="Times New Roman" w:cs="Times New Roman"/>
          <w:sz w:val="24"/>
          <w:szCs w:val="28"/>
        </w:rPr>
        <w:t>данные преподавателями и рекомендуемые студентам, находятся при кабинетах и лабораториях с использованием бумажных и электронных носителей.</w:t>
      </w:r>
    </w:p>
    <w:p w:rsidR="0079770B" w:rsidRPr="00527783" w:rsidRDefault="0079770B" w:rsidP="0079770B">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К другим информационным ресурсам, обеспечивающими образовательную программу,  относятся подобранны преподавателями специальная  и научная  литература, находящаяся при кабинетах и лабораториях и предоставляемая в распоряжение студентов, что дает им возможность заниматься опытнической и исследовательской работой, участвовать в конкурсах различных уровней. В распоряжении студентов и преподавателей находятся  компьютерных 9 классов с </w:t>
      </w:r>
      <w:proofErr w:type="spellStart"/>
      <w:r w:rsidRPr="00527783">
        <w:rPr>
          <w:rFonts w:ascii="Times New Roman" w:hAnsi="Times New Roman" w:cs="Times New Roman"/>
          <w:sz w:val="24"/>
          <w:szCs w:val="28"/>
        </w:rPr>
        <w:t>web</w:t>
      </w:r>
      <w:proofErr w:type="spellEnd"/>
      <w:r w:rsidRPr="00527783">
        <w:rPr>
          <w:rFonts w:ascii="Times New Roman" w:hAnsi="Times New Roman" w:cs="Times New Roman"/>
          <w:sz w:val="24"/>
          <w:szCs w:val="28"/>
        </w:rPr>
        <w:t xml:space="preserve"> и файл – сервисом, на котором находятся Учебно – методические материалы в электронном виде. Классы подключены к локальной компьютерной сети ГБПОУ КК «Брюховецкий аграрный колледж», имеющей выход в интернет.</w:t>
      </w:r>
    </w:p>
    <w:p w:rsidR="0079770B" w:rsidRPr="00527783" w:rsidRDefault="0079770B" w:rsidP="0079770B">
      <w:pPr>
        <w:spacing w:after="0" w:line="240" w:lineRule="auto"/>
        <w:ind w:firstLine="284"/>
        <w:jc w:val="both"/>
        <w:rPr>
          <w:rFonts w:ascii="Times New Roman" w:hAnsi="Times New Roman" w:cs="Times New Roman"/>
          <w:sz w:val="16"/>
          <w:szCs w:val="16"/>
        </w:rPr>
      </w:pPr>
    </w:p>
    <w:p w:rsidR="00442A48" w:rsidRPr="002052A4" w:rsidRDefault="00442A48" w:rsidP="00B466AA">
      <w:pPr>
        <w:numPr>
          <w:ilvl w:val="0"/>
          <w:numId w:val="5"/>
        </w:numPr>
        <w:spacing w:after="0" w:line="240" w:lineRule="auto"/>
        <w:jc w:val="both"/>
        <w:rPr>
          <w:rFonts w:ascii="Times New Roman" w:hAnsi="Times New Roman" w:cs="Times New Roman"/>
          <w:sz w:val="24"/>
          <w:szCs w:val="28"/>
        </w:rPr>
      </w:pPr>
      <w:bookmarkStart w:id="3" w:name="bookmark20"/>
      <w:r w:rsidRPr="002052A4">
        <w:rPr>
          <w:rFonts w:ascii="Times New Roman" w:hAnsi="Times New Roman" w:cs="Times New Roman"/>
          <w:sz w:val="24"/>
          <w:szCs w:val="28"/>
        </w:rPr>
        <w:t xml:space="preserve">Перечень кабинетов, лабораторий, мастерских и других помещений </w:t>
      </w:r>
    </w:p>
    <w:bookmarkEnd w:id="3"/>
    <w:p w:rsidR="00442A48" w:rsidRPr="00701D66" w:rsidRDefault="00442A48" w:rsidP="00442A48">
      <w:pPr>
        <w:spacing w:after="0" w:line="240" w:lineRule="auto"/>
        <w:ind w:firstLine="567"/>
        <w:jc w:val="both"/>
        <w:rPr>
          <w:rFonts w:ascii="Times New Roman" w:hAnsi="Times New Roman" w:cs="Times New Roman"/>
          <w:i/>
          <w:sz w:val="24"/>
          <w:szCs w:val="28"/>
        </w:rPr>
      </w:pPr>
      <w:r w:rsidRPr="002052A4">
        <w:rPr>
          <w:rFonts w:ascii="Times New Roman" w:hAnsi="Times New Roman" w:cs="Times New Roman"/>
          <w:i/>
          <w:sz w:val="24"/>
          <w:szCs w:val="28"/>
        </w:rPr>
        <w:t>Кабинеты:</w:t>
      </w:r>
    </w:p>
    <w:p w:rsidR="00442A48" w:rsidRPr="00701D66" w:rsidRDefault="00442A48" w:rsidP="00B466AA">
      <w:pPr>
        <w:numPr>
          <w:ilvl w:val="0"/>
          <w:numId w:val="6"/>
        </w:numPr>
        <w:spacing w:after="0" w:line="240" w:lineRule="auto"/>
        <w:ind w:firstLine="567"/>
        <w:jc w:val="both"/>
        <w:rPr>
          <w:rFonts w:ascii="Times New Roman" w:hAnsi="Times New Roman" w:cs="Times New Roman"/>
          <w:i/>
          <w:sz w:val="24"/>
          <w:szCs w:val="28"/>
        </w:rPr>
      </w:pPr>
      <w:r w:rsidRPr="00701D66">
        <w:rPr>
          <w:rFonts w:ascii="Times New Roman" w:hAnsi="Times New Roman" w:cs="Times New Roman"/>
          <w:sz w:val="24"/>
          <w:szCs w:val="28"/>
        </w:rPr>
        <w:t>социально-экономических дисциплин;</w:t>
      </w:r>
    </w:p>
    <w:p w:rsidR="00442A48" w:rsidRPr="00701D66" w:rsidRDefault="00442A48" w:rsidP="00B466AA">
      <w:pPr>
        <w:numPr>
          <w:ilvl w:val="0"/>
          <w:numId w:val="6"/>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иностранного языка;</w:t>
      </w:r>
    </w:p>
    <w:p w:rsidR="00442A48" w:rsidRPr="00701D66" w:rsidRDefault="00442A48" w:rsidP="00B466AA">
      <w:pPr>
        <w:numPr>
          <w:ilvl w:val="0"/>
          <w:numId w:val="6"/>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информационных технологий в профессиональной деятельности;</w:t>
      </w:r>
    </w:p>
    <w:p w:rsidR="00442A48" w:rsidRDefault="00442A48" w:rsidP="00B466AA">
      <w:pPr>
        <w:numPr>
          <w:ilvl w:val="0"/>
          <w:numId w:val="6"/>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инженерной графики;</w:t>
      </w:r>
    </w:p>
    <w:p w:rsidR="00442A48" w:rsidRDefault="00442A48" w:rsidP="00B466AA">
      <w:pPr>
        <w:numPr>
          <w:ilvl w:val="0"/>
          <w:numId w:val="6"/>
        </w:num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технической механики;</w:t>
      </w:r>
    </w:p>
    <w:p w:rsidR="00442A48" w:rsidRDefault="00442A48" w:rsidP="00B466AA">
      <w:pPr>
        <w:numPr>
          <w:ilvl w:val="0"/>
          <w:numId w:val="6"/>
        </w:num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материаловедения;</w:t>
      </w:r>
    </w:p>
    <w:p w:rsidR="00442A48" w:rsidRDefault="00442A48" w:rsidP="00B466AA">
      <w:pPr>
        <w:numPr>
          <w:ilvl w:val="0"/>
          <w:numId w:val="6"/>
        </w:num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управления транспортным средством и безопасности движения;</w:t>
      </w:r>
    </w:p>
    <w:p w:rsidR="00442A48" w:rsidRDefault="00442A48" w:rsidP="00B466AA">
      <w:pPr>
        <w:numPr>
          <w:ilvl w:val="0"/>
          <w:numId w:val="6"/>
        </w:num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агрономии;</w:t>
      </w:r>
    </w:p>
    <w:p w:rsidR="00442A48" w:rsidRPr="00701D66" w:rsidRDefault="00442A48" w:rsidP="00B466AA">
      <w:pPr>
        <w:numPr>
          <w:ilvl w:val="0"/>
          <w:numId w:val="6"/>
        </w:num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зоотехнии;</w:t>
      </w:r>
    </w:p>
    <w:p w:rsidR="00442A48" w:rsidRPr="00701D66" w:rsidRDefault="00442A48" w:rsidP="00B466AA">
      <w:pPr>
        <w:numPr>
          <w:ilvl w:val="0"/>
          <w:numId w:val="6"/>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экологических основ природопользования;</w:t>
      </w:r>
    </w:p>
    <w:p w:rsidR="00442A48" w:rsidRPr="00701D66" w:rsidRDefault="00442A48" w:rsidP="00B466AA">
      <w:pPr>
        <w:numPr>
          <w:ilvl w:val="0"/>
          <w:numId w:val="6"/>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безопасности жизнедеятельности и охраны труда.</w:t>
      </w:r>
    </w:p>
    <w:p w:rsidR="00442A48" w:rsidRPr="00701D66" w:rsidRDefault="00442A48" w:rsidP="00442A48">
      <w:pPr>
        <w:spacing w:after="0" w:line="240" w:lineRule="auto"/>
        <w:ind w:firstLine="567"/>
        <w:jc w:val="both"/>
        <w:rPr>
          <w:rFonts w:ascii="Times New Roman" w:hAnsi="Times New Roman" w:cs="Times New Roman"/>
          <w:sz w:val="16"/>
          <w:szCs w:val="16"/>
        </w:rPr>
      </w:pPr>
      <w:bookmarkStart w:id="4" w:name="bookmark21"/>
    </w:p>
    <w:p w:rsidR="00442A48" w:rsidRDefault="00442A48" w:rsidP="00442A48">
      <w:pPr>
        <w:spacing w:after="0" w:line="240" w:lineRule="auto"/>
        <w:ind w:firstLine="567"/>
        <w:jc w:val="both"/>
        <w:rPr>
          <w:rFonts w:ascii="Times New Roman" w:hAnsi="Times New Roman" w:cs="Times New Roman"/>
          <w:i/>
          <w:sz w:val="24"/>
          <w:szCs w:val="28"/>
        </w:rPr>
      </w:pPr>
      <w:bookmarkStart w:id="5" w:name="bookmark22"/>
      <w:bookmarkEnd w:id="4"/>
      <w:r>
        <w:rPr>
          <w:rFonts w:ascii="Times New Roman" w:hAnsi="Times New Roman" w:cs="Times New Roman"/>
          <w:i/>
          <w:sz w:val="24"/>
          <w:szCs w:val="28"/>
        </w:rPr>
        <w:t>Лаборатории:</w:t>
      </w:r>
    </w:p>
    <w:p w:rsidR="00442A48" w:rsidRPr="005B6643" w:rsidRDefault="00442A48" w:rsidP="00B466AA">
      <w:pPr>
        <w:numPr>
          <w:ilvl w:val="0"/>
          <w:numId w:val="11"/>
        </w:numPr>
        <w:spacing w:after="0" w:line="240" w:lineRule="auto"/>
        <w:ind w:left="1418" w:hanging="557"/>
        <w:jc w:val="both"/>
        <w:rPr>
          <w:rFonts w:ascii="Times New Roman" w:hAnsi="Times New Roman" w:cs="Times New Roman"/>
          <w:color w:val="FF0000"/>
          <w:sz w:val="24"/>
          <w:szCs w:val="28"/>
        </w:rPr>
      </w:pPr>
      <w:r>
        <w:rPr>
          <w:rFonts w:ascii="Times New Roman" w:hAnsi="Times New Roman" w:cs="Times New Roman"/>
          <w:sz w:val="24"/>
          <w:szCs w:val="28"/>
        </w:rPr>
        <w:t>электротехники и электроники</w:t>
      </w:r>
      <w:r w:rsidRPr="003E7A7A">
        <w:rPr>
          <w:rFonts w:ascii="Times New Roman" w:hAnsi="Times New Roman" w:cs="Times New Roman"/>
          <w:sz w:val="24"/>
          <w:szCs w:val="28"/>
        </w:rPr>
        <w:t>;</w:t>
      </w:r>
    </w:p>
    <w:p w:rsidR="00442A48" w:rsidRDefault="00442A48" w:rsidP="00B466AA">
      <w:pPr>
        <w:numPr>
          <w:ilvl w:val="0"/>
          <w:numId w:val="11"/>
        </w:numPr>
        <w:spacing w:after="0" w:line="240" w:lineRule="auto"/>
        <w:ind w:left="1418" w:hanging="557"/>
        <w:jc w:val="both"/>
        <w:rPr>
          <w:rFonts w:ascii="Times New Roman" w:hAnsi="Times New Roman" w:cs="Times New Roman"/>
          <w:color w:val="FF0000"/>
          <w:sz w:val="24"/>
          <w:szCs w:val="28"/>
        </w:rPr>
      </w:pPr>
      <w:r>
        <w:rPr>
          <w:rFonts w:ascii="Times New Roman" w:hAnsi="Times New Roman" w:cs="Times New Roman"/>
          <w:sz w:val="24"/>
          <w:szCs w:val="28"/>
        </w:rPr>
        <w:t>метрологии, стандартизации и подтверждения качества;</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 xml:space="preserve">гидравлики и теплотехники; </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топливо и смазочные материалы;</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тракторов, самоходных сельскохозяйственных и мелиоративных машин, автомобилей;</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 xml:space="preserve"> эксплуатации машинно-тракторного парка;</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технического обслуживания и ремонт машин;</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технологии производства продукции растениеводства;</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технологии производства продукции животноводства;</w:t>
      </w:r>
    </w:p>
    <w:p w:rsidR="00442A48" w:rsidRDefault="00442A48" w:rsidP="00B466AA">
      <w:pPr>
        <w:numPr>
          <w:ilvl w:val="0"/>
          <w:numId w:val="11"/>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тренажеры.</w:t>
      </w:r>
    </w:p>
    <w:p w:rsidR="00442A48" w:rsidRDefault="00442A48" w:rsidP="00442A48">
      <w:pPr>
        <w:spacing w:after="0" w:line="240" w:lineRule="auto"/>
        <w:ind w:left="1418"/>
        <w:jc w:val="both"/>
        <w:rPr>
          <w:rFonts w:ascii="Times New Roman" w:hAnsi="Times New Roman" w:cs="Times New Roman"/>
          <w:sz w:val="24"/>
          <w:szCs w:val="28"/>
        </w:rPr>
      </w:pPr>
    </w:p>
    <w:p w:rsidR="00442A48" w:rsidRPr="00701D66" w:rsidRDefault="00442A48" w:rsidP="00442A48">
      <w:pPr>
        <w:spacing w:after="0" w:line="240" w:lineRule="auto"/>
        <w:ind w:firstLine="567"/>
        <w:jc w:val="both"/>
        <w:rPr>
          <w:rFonts w:ascii="Times New Roman" w:hAnsi="Times New Roman" w:cs="Times New Roman"/>
          <w:sz w:val="24"/>
          <w:szCs w:val="28"/>
        </w:rPr>
      </w:pPr>
    </w:p>
    <w:p w:rsidR="00442A48" w:rsidRPr="00701D66" w:rsidRDefault="00442A48" w:rsidP="00442A48">
      <w:pPr>
        <w:spacing w:after="0" w:line="240" w:lineRule="auto"/>
        <w:ind w:firstLine="567"/>
        <w:jc w:val="both"/>
        <w:rPr>
          <w:rFonts w:ascii="Times New Roman" w:hAnsi="Times New Roman" w:cs="Times New Roman"/>
          <w:i/>
          <w:sz w:val="24"/>
          <w:szCs w:val="28"/>
        </w:rPr>
      </w:pPr>
      <w:r w:rsidRPr="00701D66">
        <w:rPr>
          <w:rFonts w:ascii="Times New Roman" w:hAnsi="Times New Roman" w:cs="Times New Roman"/>
          <w:i/>
          <w:sz w:val="24"/>
          <w:szCs w:val="28"/>
        </w:rPr>
        <w:t>Мастерские:</w:t>
      </w:r>
      <w:bookmarkEnd w:id="5"/>
    </w:p>
    <w:p w:rsidR="00442A48" w:rsidRDefault="00442A48" w:rsidP="00B466AA">
      <w:pPr>
        <w:numPr>
          <w:ilvl w:val="0"/>
          <w:numId w:val="8"/>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слесарная;</w:t>
      </w:r>
    </w:p>
    <w:p w:rsidR="00442A48" w:rsidRPr="00701D66" w:rsidRDefault="00442A48" w:rsidP="00B466AA">
      <w:pPr>
        <w:numPr>
          <w:ilvl w:val="0"/>
          <w:numId w:val="8"/>
        </w:num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пункт технического обслуживания;</w:t>
      </w:r>
    </w:p>
    <w:p w:rsidR="00442A48" w:rsidRPr="00701D66" w:rsidRDefault="00442A48" w:rsidP="00B466AA">
      <w:pPr>
        <w:numPr>
          <w:ilvl w:val="0"/>
          <w:numId w:val="8"/>
        </w:numPr>
        <w:spacing w:after="0" w:line="240" w:lineRule="auto"/>
        <w:ind w:firstLine="567"/>
        <w:jc w:val="both"/>
        <w:rPr>
          <w:rFonts w:ascii="Times New Roman" w:hAnsi="Times New Roman" w:cs="Times New Roman"/>
          <w:sz w:val="24"/>
          <w:szCs w:val="28"/>
        </w:rPr>
      </w:pPr>
      <w:r w:rsidRPr="00701D66">
        <w:rPr>
          <w:rFonts w:ascii="Times New Roman" w:hAnsi="Times New Roman" w:cs="Times New Roman"/>
          <w:sz w:val="24"/>
          <w:szCs w:val="28"/>
        </w:rPr>
        <w:t>сварочная</w:t>
      </w:r>
      <w:r>
        <w:rPr>
          <w:rFonts w:ascii="Times New Roman" w:hAnsi="Times New Roman" w:cs="Times New Roman"/>
          <w:sz w:val="24"/>
          <w:szCs w:val="28"/>
        </w:rPr>
        <w:t>.</w:t>
      </w:r>
    </w:p>
    <w:p w:rsidR="00442A48" w:rsidRPr="00701D66" w:rsidRDefault="00442A48" w:rsidP="00442A48">
      <w:pPr>
        <w:pStyle w:val="a5"/>
        <w:spacing w:after="0" w:line="240" w:lineRule="auto"/>
        <w:ind w:left="567"/>
        <w:jc w:val="both"/>
        <w:rPr>
          <w:rFonts w:ascii="Times New Roman" w:hAnsi="Times New Roman" w:cs="Times New Roman"/>
          <w:i/>
          <w:sz w:val="24"/>
          <w:szCs w:val="28"/>
        </w:rPr>
      </w:pPr>
      <w:r w:rsidRPr="00701D66">
        <w:rPr>
          <w:rFonts w:ascii="Times New Roman" w:hAnsi="Times New Roman" w:cs="Times New Roman"/>
          <w:i/>
          <w:sz w:val="24"/>
          <w:szCs w:val="28"/>
        </w:rPr>
        <w:t>Спортивный комплекс:</w:t>
      </w:r>
    </w:p>
    <w:p w:rsidR="00442A48" w:rsidRPr="00701D66" w:rsidRDefault="00442A48" w:rsidP="00B466AA">
      <w:pPr>
        <w:pStyle w:val="a5"/>
        <w:numPr>
          <w:ilvl w:val="0"/>
          <w:numId w:val="9"/>
        </w:numPr>
        <w:spacing w:after="0" w:line="240" w:lineRule="auto"/>
        <w:ind w:firstLine="557"/>
        <w:jc w:val="both"/>
        <w:rPr>
          <w:rFonts w:ascii="Times New Roman" w:hAnsi="Times New Roman" w:cs="Times New Roman"/>
          <w:i/>
          <w:sz w:val="24"/>
          <w:szCs w:val="28"/>
        </w:rPr>
      </w:pPr>
      <w:r w:rsidRPr="00701D66">
        <w:rPr>
          <w:rFonts w:ascii="Times New Roman" w:hAnsi="Times New Roman" w:cs="Times New Roman"/>
          <w:sz w:val="24"/>
          <w:szCs w:val="28"/>
        </w:rPr>
        <w:t>спортивный зал;</w:t>
      </w:r>
    </w:p>
    <w:p w:rsidR="00442A48" w:rsidRPr="00701D66" w:rsidRDefault="00442A48" w:rsidP="00B466AA">
      <w:pPr>
        <w:pStyle w:val="a5"/>
        <w:numPr>
          <w:ilvl w:val="0"/>
          <w:numId w:val="9"/>
        </w:numPr>
        <w:spacing w:after="0" w:line="240" w:lineRule="auto"/>
        <w:ind w:firstLine="557"/>
        <w:jc w:val="both"/>
        <w:rPr>
          <w:rFonts w:ascii="Times New Roman" w:hAnsi="Times New Roman" w:cs="Times New Roman"/>
          <w:i/>
          <w:sz w:val="24"/>
          <w:szCs w:val="28"/>
        </w:rPr>
      </w:pPr>
      <w:r w:rsidRPr="00701D66">
        <w:rPr>
          <w:rFonts w:ascii="Times New Roman" w:hAnsi="Times New Roman" w:cs="Times New Roman"/>
          <w:sz w:val="24"/>
          <w:szCs w:val="28"/>
        </w:rPr>
        <w:t>открытый стадион широкого профиля с элементами полосы препятствий;</w:t>
      </w:r>
    </w:p>
    <w:p w:rsidR="00442A48" w:rsidRPr="00E01FEB" w:rsidRDefault="00442A48" w:rsidP="00B466AA">
      <w:pPr>
        <w:pStyle w:val="a5"/>
        <w:numPr>
          <w:ilvl w:val="0"/>
          <w:numId w:val="9"/>
        </w:numPr>
        <w:spacing w:after="0" w:line="240" w:lineRule="auto"/>
        <w:ind w:left="1418" w:hanging="567"/>
        <w:jc w:val="both"/>
        <w:rPr>
          <w:rFonts w:ascii="Times New Roman" w:hAnsi="Times New Roman" w:cs="Times New Roman"/>
          <w:i/>
          <w:sz w:val="24"/>
          <w:szCs w:val="28"/>
        </w:rPr>
      </w:pPr>
      <w:r w:rsidRPr="00701D66">
        <w:rPr>
          <w:rFonts w:ascii="Times New Roman" w:hAnsi="Times New Roman" w:cs="Times New Roman"/>
          <w:sz w:val="24"/>
          <w:szCs w:val="28"/>
        </w:rPr>
        <w:lastRenderedPageBreak/>
        <w:t>стрелковый тир (в любой модификации, включая электронный) или место для стрельбы.</w:t>
      </w:r>
    </w:p>
    <w:p w:rsidR="00442A48" w:rsidRDefault="00442A48" w:rsidP="00442A48">
      <w:pPr>
        <w:spacing w:after="0" w:line="240" w:lineRule="auto"/>
        <w:ind w:firstLine="567"/>
        <w:jc w:val="both"/>
        <w:rPr>
          <w:rFonts w:ascii="Times New Roman" w:hAnsi="Times New Roman" w:cs="Times New Roman"/>
          <w:i/>
          <w:sz w:val="24"/>
          <w:szCs w:val="28"/>
        </w:rPr>
      </w:pPr>
      <w:bookmarkStart w:id="6" w:name="bookmark23"/>
      <w:r>
        <w:rPr>
          <w:rFonts w:ascii="Times New Roman" w:hAnsi="Times New Roman" w:cs="Times New Roman"/>
          <w:i/>
          <w:sz w:val="24"/>
          <w:szCs w:val="28"/>
        </w:rPr>
        <w:t>Полигоны:</w:t>
      </w:r>
      <w:bookmarkEnd w:id="6"/>
    </w:p>
    <w:p w:rsidR="00442A48" w:rsidRDefault="00442A48" w:rsidP="00B466AA">
      <w:pPr>
        <w:numPr>
          <w:ilvl w:val="0"/>
          <w:numId w:val="9"/>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учебно- производственное хозяйство;</w:t>
      </w:r>
    </w:p>
    <w:p w:rsidR="00442A48" w:rsidRDefault="00442A48" w:rsidP="00B466AA">
      <w:pPr>
        <w:numPr>
          <w:ilvl w:val="0"/>
          <w:numId w:val="9"/>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 xml:space="preserve">автодром, </w:t>
      </w:r>
      <w:proofErr w:type="spellStart"/>
      <w:r>
        <w:rPr>
          <w:rFonts w:ascii="Times New Roman" w:hAnsi="Times New Roman" w:cs="Times New Roman"/>
          <w:sz w:val="24"/>
          <w:szCs w:val="28"/>
        </w:rPr>
        <w:t>трактородром</w:t>
      </w:r>
      <w:proofErr w:type="spellEnd"/>
      <w:r>
        <w:rPr>
          <w:rFonts w:ascii="Times New Roman" w:hAnsi="Times New Roman" w:cs="Times New Roman"/>
          <w:sz w:val="24"/>
          <w:szCs w:val="28"/>
        </w:rPr>
        <w:t>;</w:t>
      </w:r>
    </w:p>
    <w:p w:rsidR="00442A48" w:rsidRDefault="00442A48" w:rsidP="00B466AA">
      <w:pPr>
        <w:numPr>
          <w:ilvl w:val="0"/>
          <w:numId w:val="9"/>
        </w:numPr>
        <w:spacing w:after="0" w:line="240" w:lineRule="auto"/>
        <w:ind w:left="1418" w:hanging="557"/>
        <w:jc w:val="both"/>
        <w:rPr>
          <w:rFonts w:ascii="Times New Roman" w:hAnsi="Times New Roman" w:cs="Times New Roman"/>
          <w:sz w:val="24"/>
          <w:szCs w:val="28"/>
        </w:rPr>
      </w:pPr>
      <w:r>
        <w:rPr>
          <w:rFonts w:ascii="Times New Roman" w:hAnsi="Times New Roman" w:cs="Times New Roman"/>
          <w:sz w:val="24"/>
          <w:szCs w:val="28"/>
        </w:rPr>
        <w:t>гараж с учебными автомобилями категории «В» и «С».</w:t>
      </w:r>
    </w:p>
    <w:p w:rsidR="00442A48" w:rsidRPr="00701D66" w:rsidRDefault="00442A48" w:rsidP="00442A48">
      <w:pPr>
        <w:pStyle w:val="a5"/>
        <w:spacing w:after="0" w:line="240" w:lineRule="auto"/>
        <w:ind w:left="851"/>
        <w:jc w:val="both"/>
        <w:rPr>
          <w:rFonts w:ascii="Times New Roman" w:hAnsi="Times New Roman" w:cs="Times New Roman"/>
          <w:i/>
          <w:sz w:val="24"/>
          <w:szCs w:val="28"/>
        </w:rPr>
      </w:pPr>
    </w:p>
    <w:p w:rsidR="00442A48" w:rsidRPr="00701D66" w:rsidRDefault="00442A48" w:rsidP="00442A48">
      <w:pPr>
        <w:pStyle w:val="a5"/>
        <w:spacing w:after="0" w:line="240" w:lineRule="auto"/>
        <w:ind w:left="567"/>
        <w:jc w:val="both"/>
        <w:rPr>
          <w:rFonts w:ascii="Times New Roman" w:hAnsi="Times New Roman" w:cs="Times New Roman"/>
          <w:i/>
          <w:sz w:val="24"/>
          <w:szCs w:val="28"/>
        </w:rPr>
      </w:pPr>
      <w:r w:rsidRPr="00701D66">
        <w:rPr>
          <w:rFonts w:ascii="Times New Roman" w:hAnsi="Times New Roman" w:cs="Times New Roman"/>
          <w:i/>
          <w:sz w:val="24"/>
          <w:szCs w:val="28"/>
        </w:rPr>
        <w:t>Залы:</w:t>
      </w:r>
    </w:p>
    <w:p w:rsidR="00442A48" w:rsidRPr="00701D66" w:rsidRDefault="00442A48" w:rsidP="00B466AA">
      <w:pPr>
        <w:pStyle w:val="a5"/>
        <w:numPr>
          <w:ilvl w:val="0"/>
          <w:numId w:val="10"/>
        </w:numPr>
        <w:spacing w:after="0" w:line="240" w:lineRule="auto"/>
        <w:jc w:val="both"/>
        <w:rPr>
          <w:rFonts w:ascii="Times New Roman" w:hAnsi="Times New Roman" w:cs="Times New Roman"/>
          <w:sz w:val="24"/>
          <w:szCs w:val="28"/>
        </w:rPr>
      </w:pPr>
      <w:r w:rsidRPr="00701D66">
        <w:rPr>
          <w:rFonts w:ascii="Times New Roman" w:hAnsi="Times New Roman" w:cs="Times New Roman"/>
          <w:sz w:val="24"/>
          <w:szCs w:val="28"/>
        </w:rPr>
        <w:t>библиотека, читальный зал с выходом в сеть Интернет;</w:t>
      </w:r>
    </w:p>
    <w:p w:rsidR="00442A48" w:rsidRPr="00701D66" w:rsidRDefault="00442A48" w:rsidP="00B466AA">
      <w:pPr>
        <w:pStyle w:val="a5"/>
        <w:numPr>
          <w:ilvl w:val="0"/>
          <w:numId w:val="10"/>
        </w:numPr>
        <w:spacing w:after="0" w:line="240" w:lineRule="auto"/>
        <w:jc w:val="both"/>
        <w:rPr>
          <w:rFonts w:ascii="Times New Roman" w:hAnsi="Times New Roman" w:cs="Times New Roman"/>
          <w:sz w:val="24"/>
          <w:szCs w:val="28"/>
        </w:rPr>
      </w:pPr>
      <w:r w:rsidRPr="00701D66">
        <w:rPr>
          <w:rFonts w:ascii="Times New Roman" w:hAnsi="Times New Roman" w:cs="Times New Roman"/>
          <w:sz w:val="24"/>
          <w:szCs w:val="28"/>
        </w:rPr>
        <w:t>актовый зал</w:t>
      </w:r>
    </w:p>
    <w:p w:rsidR="00442A48" w:rsidRPr="00701D66" w:rsidRDefault="00442A48" w:rsidP="00442A48">
      <w:pPr>
        <w:spacing w:after="0" w:line="240" w:lineRule="auto"/>
        <w:ind w:firstLine="567"/>
        <w:jc w:val="both"/>
        <w:rPr>
          <w:rFonts w:ascii="Times New Roman" w:hAnsi="Times New Roman" w:cs="Times New Roman"/>
          <w:sz w:val="24"/>
          <w:szCs w:val="28"/>
        </w:rPr>
      </w:pPr>
    </w:p>
    <w:p w:rsidR="00FE7766" w:rsidRPr="00527783" w:rsidRDefault="00FE7766" w:rsidP="00B466AA">
      <w:pPr>
        <w:numPr>
          <w:ilvl w:val="0"/>
          <w:numId w:val="5"/>
        </w:num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Требование к материально – техническому обеспечению образовательного процесса</w:t>
      </w:r>
    </w:p>
    <w:p w:rsidR="00FE7766" w:rsidRPr="00527783" w:rsidRDefault="00FE7766" w:rsidP="00FE7766">
      <w:pPr>
        <w:spacing w:after="0" w:line="240" w:lineRule="auto"/>
        <w:ind w:firstLine="567"/>
        <w:jc w:val="both"/>
        <w:rPr>
          <w:rFonts w:ascii="Times New Roman" w:hAnsi="Times New Roman" w:cs="Times New Roman"/>
          <w:sz w:val="24"/>
          <w:szCs w:val="28"/>
        </w:rPr>
      </w:pPr>
    </w:p>
    <w:p w:rsidR="00FE7766" w:rsidRPr="00527783" w:rsidRDefault="00FE7766" w:rsidP="00FE7766">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ГБПОУ КК «Брюховецкий аграрный колледж» учреждение, реализующие  основную профессиональную образовательную программу по специальности </w:t>
      </w:r>
      <w:r w:rsidRPr="00527783">
        <w:rPr>
          <w:rFonts w:ascii="Times New Roman" w:eastAsia="Times New Roman" w:hAnsi="Times New Roman" w:cs="Times New Roman"/>
          <w:sz w:val="24"/>
          <w:szCs w:val="24"/>
          <w:lang w:eastAsia="ru-RU"/>
        </w:rPr>
        <w:t>35.02.07 Механизация сельского хозяйства</w:t>
      </w:r>
      <w:r w:rsidRPr="00527783">
        <w:rPr>
          <w:rFonts w:ascii="Times New Roman" w:hAnsi="Times New Roman" w:cs="Times New Roman"/>
          <w:sz w:val="24"/>
          <w:szCs w:val="28"/>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
    <w:p w:rsidR="00FE7766" w:rsidRPr="00527783" w:rsidRDefault="00FE7766" w:rsidP="00FE7766">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Реализация ППССЗ обеспечивает:</w:t>
      </w:r>
    </w:p>
    <w:p w:rsidR="00FE7766" w:rsidRPr="00527783" w:rsidRDefault="00FE7766" w:rsidP="00B466AA">
      <w:pPr>
        <w:numPr>
          <w:ilvl w:val="0"/>
          <w:numId w:val="7"/>
        </w:numPr>
        <w:tabs>
          <w:tab w:val="clear" w:pos="1320"/>
        </w:tabs>
        <w:spacing w:after="0" w:line="240" w:lineRule="auto"/>
        <w:ind w:left="567"/>
        <w:jc w:val="both"/>
        <w:rPr>
          <w:rFonts w:ascii="Times New Roman" w:hAnsi="Times New Roman" w:cs="Times New Roman"/>
          <w:sz w:val="24"/>
          <w:szCs w:val="28"/>
        </w:rPr>
      </w:pPr>
      <w:r w:rsidRPr="00527783">
        <w:rPr>
          <w:rFonts w:ascii="Times New Roman" w:hAnsi="Times New Roman" w:cs="Times New Roman"/>
          <w:sz w:val="24"/>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FE7766" w:rsidRPr="00527783" w:rsidRDefault="00FE7766" w:rsidP="00B466AA">
      <w:pPr>
        <w:numPr>
          <w:ilvl w:val="0"/>
          <w:numId w:val="7"/>
        </w:numPr>
        <w:tabs>
          <w:tab w:val="clear" w:pos="1320"/>
        </w:tabs>
        <w:spacing w:after="0" w:line="240" w:lineRule="auto"/>
        <w:ind w:left="567"/>
        <w:jc w:val="both"/>
        <w:rPr>
          <w:rFonts w:ascii="Times New Roman" w:hAnsi="Times New Roman" w:cs="Times New Roman"/>
          <w:sz w:val="24"/>
          <w:szCs w:val="28"/>
        </w:rPr>
      </w:pPr>
      <w:r w:rsidRPr="00527783">
        <w:rPr>
          <w:rFonts w:ascii="Times New Roman" w:hAnsi="Times New Roman" w:cs="Times New Roman"/>
          <w:sz w:val="24"/>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FE7766" w:rsidRPr="00527783" w:rsidRDefault="00FE7766" w:rsidP="00FE7766">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FE7766" w:rsidRPr="00527783" w:rsidRDefault="00FE7766" w:rsidP="00FE7766">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Образовательное учреждение обеспечено необходимым комплектом лицензионного программного обеспечения.</w:t>
      </w:r>
    </w:p>
    <w:p w:rsidR="00FE7766" w:rsidRPr="00527783" w:rsidRDefault="00FE7766" w:rsidP="00FE7766">
      <w:pPr>
        <w:spacing w:after="0" w:line="240" w:lineRule="auto"/>
        <w:ind w:firstLine="567"/>
        <w:jc w:val="both"/>
        <w:rPr>
          <w:rFonts w:ascii="Times New Roman" w:hAnsi="Times New Roman" w:cs="Times New Roman"/>
          <w:sz w:val="24"/>
          <w:szCs w:val="28"/>
        </w:rPr>
      </w:pPr>
      <w:r w:rsidRPr="00527783">
        <w:rPr>
          <w:rFonts w:ascii="Times New Roman" w:hAnsi="Times New Roman" w:cs="Times New Roman"/>
          <w:sz w:val="24"/>
          <w:szCs w:val="28"/>
        </w:rPr>
        <w:t xml:space="preserve">Согласно учебного плана ППССЗ по специальности </w:t>
      </w:r>
      <w:r w:rsidR="00D701CC">
        <w:rPr>
          <w:rFonts w:ascii="Times New Roman" w:eastAsia="Times New Roman" w:hAnsi="Times New Roman" w:cs="Times New Roman"/>
          <w:sz w:val="24"/>
          <w:szCs w:val="24"/>
          <w:lang w:eastAsia="ru-RU"/>
        </w:rPr>
        <w:t>35.02.16</w:t>
      </w:r>
      <w:r w:rsidR="00D701CC" w:rsidRPr="00527783">
        <w:rPr>
          <w:rFonts w:ascii="Times New Roman" w:eastAsia="Times New Roman" w:hAnsi="Times New Roman" w:cs="Times New Roman"/>
          <w:sz w:val="24"/>
          <w:szCs w:val="24"/>
          <w:lang w:eastAsia="ru-RU"/>
        </w:rPr>
        <w:t xml:space="preserve"> </w:t>
      </w:r>
      <w:r w:rsidR="00D701CC">
        <w:rPr>
          <w:rFonts w:ascii="Times New Roman" w:eastAsia="Times New Roman" w:hAnsi="Times New Roman" w:cs="Times New Roman"/>
          <w:sz w:val="24"/>
          <w:szCs w:val="24"/>
          <w:lang w:eastAsia="ru-RU"/>
        </w:rPr>
        <w:t>Эксплуатация и  ремонт сельскохозяйственной техники и оборудования</w:t>
      </w:r>
      <w:r w:rsidR="00D701CC" w:rsidRPr="00527783">
        <w:rPr>
          <w:rFonts w:ascii="Times New Roman" w:hAnsi="Times New Roman" w:cs="Times New Roman"/>
          <w:sz w:val="24"/>
          <w:szCs w:val="28"/>
        </w:rPr>
        <w:t xml:space="preserve"> </w:t>
      </w:r>
      <w:r w:rsidRPr="00527783">
        <w:rPr>
          <w:rFonts w:ascii="Times New Roman" w:hAnsi="Times New Roman" w:cs="Times New Roman"/>
          <w:sz w:val="24"/>
          <w:szCs w:val="28"/>
        </w:rPr>
        <w:t xml:space="preserve">теоретические, лабораторно – практические занятия, учебные практики, а также учебно-исследовательская работа студентов проводятся в учебных кабинетах и специально оборудованных лабораториях, мастерских и других помещениях. Все они оборудованы специализированными  установками, приборами, которые обеспечивают изучение методов, оборудования и технологий по специальности </w:t>
      </w:r>
      <w:r w:rsidR="00D701CC">
        <w:rPr>
          <w:rFonts w:ascii="Times New Roman" w:eastAsia="Times New Roman" w:hAnsi="Times New Roman" w:cs="Times New Roman"/>
          <w:sz w:val="24"/>
          <w:szCs w:val="24"/>
          <w:lang w:eastAsia="ru-RU"/>
        </w:rPr>
        <w:t>35.02.16</w:t>
      </w:r>
      <w:r w:rsidR="00D701CC" w:rsidRPr="00527783">
        <w:rPr>
          <w:rFonts w:ascii="Times New Roman" w:eastAsia="Times New Roman" w:hAnsi="Times New Roman" w:cs="Times New Roman"/>
          <w:sz w:val="24"/>
          <w:szCs w:val="24"/>
          <w:lang w:eastAsia="ru-RU"/>
        </w:rPr>
        <w:t xml:space="preserve"> </w:t>
      </w:r>
      <w:r w:rsidR="00D701CC">
        <w:rPr>
          <w:rFonts w:ascii="Times New Roman" w:eastAsia="Times New Roman" w:hAnsi="Times New Roman" w:cs="Times New Roman"/>
          <w:sz w:val="24"/>
          <w:szCs w:val="24"/>
          <w:lang w:eastAsia="ru-RU"/>
        </w:rPr>
        <w:t>Эксплуатация и  ремонт сельскохозяйственной техники и оборудования</w:t>
      </w:r>
      <w:r w:rsidRPr="00527783">
        <w:rPr>
          <w:rFonts w:ascii="Times New Roman" w:hAnsi="Times New Roman" w:cs="Times New Roman"/>
          <w:sz w:val="24"/>
          <w:szCs w:val="28"/>
        </w:rPr>
        <w:t xml:space="preserve"> в соответствии с содержанием ППССЗ. </w:t>
      </w:r>
    </w:p>
    <w:p w:rsidR="00FE7766" w:rsidRPr="00527783" w:rsidRDefault="00FE7766">
      <w:pPr>
        <w:rPr>
          <w:rFonts w:ascii="Times New Roman" w:hAnsi="Times New Roman" w:cs="Times New Roman"/>
          <w:sz w:val="24"/>
          <w:szCs w:val="28"/>
        </w:rPr>
      </w:pPr>
      <w:r w:rsidRPr="00527783">
        <w:rPr>
          <w:rFonts w:ascii="Times New Roman" w:hAnsi="Times New Roman" w:cs="Times New Roman"/>
          <w:sz w:val="24"/>
          <w:szCs w:val="28"/>
        </w:rPr>
        <w:br w:type="page"/>
      </w:r>
    </w:p>
    <w:p w:rsidR="00FE7766" w:rsidRPr="00527783" w:rsidRDefault="00FE7766" w:rsidP="00FE7766">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lastRenderedPageBreak/>
        <w:t>ПЕРЕЧЕНЬ ПРОГРАММ УЧЕБНЫХ ДИСЦИПЛИН, ПРОФЕССИОНАЛЬНЫХ МОДУЛЕЙ И ПРАКТИК</w:t>
      </w:r>
    </w:p>
    <w:tbl>
      <w:tblPr>
        <w:tblW w:w="10740" w:type="dxa"/>
        <w:tblLayout w:type="fixed"/>
        <w:tblLook w:val="01E0" w:firstRow="1" w:lastRow="1" w:firstColumn="1" w:lastColumn="1" w:noHBand="0" w:noVBand="0"/>
      </w:tblPr>
      <w:tblGrid>
        <w:gridCol w:w="2359"/>
        <w:gridCol w:w="5971"/>
        <w:gridCol w:w="2410"/>
      </w:tblGrid>
      <w:tr w:rsidR="00FE7766" w:rsidRPr="009C5BD2" w:rsidTr="002D3994">
        <w:tc>
          <w:tcPr>
            <w:tcW w:w="2359" w:type="dxa"/>
            <w:tcBorders>
              <w:top w:val="single" w:sz="4" w:space="0" w:color="auto"/>
              <w:left w:val="single" w:sz="4" w:space="0" w:color="auto"/>
              <w:bottom w:val="single" w:sz="4" w:space="0" w:color="auto"/>
              <w:right w:val="single" w:sz="4" w:space="0" w:color="auto"/>
            </w:tcBorders>
            <w:vAlign w:val="center"/>
            <w:hideMark/>
          </w:tcPr>
          <w:p w:rsidR="00FE7766" w:rsidRPr="009C5BD2" w:rsidRDefault="00FE7766" w:rsidP="002D399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Индекс дисциплины, профессионального модуля, практики</w:t>
            </w:r>
          </w:p>
        </w:tc>
        <w:tc>
          <w:tcPr>
            <w:tcW w:w="5971" w:type="dxa"/>
            <w:tcBorders>
              <w:top w:val="single" w:sz="4" w:space="0" w:color="auto"/>
              <w:left w:val="single" w:sz="4" w:space="0" w:color="auto"/>
              <w:bottom w:val="single" w:sz="4" w:space="0" w:color="auto"/>
              <w:right w:val="single" w:sz="4" w:space="0" w:color="auto"/>
            </w:tcBorders>
            <w:vAlign w:val="center"/>
            <w:hideMark/>
          </w:tcPr>
          <w:p w:rsidR="00FE7766" w:rsidRPr="009C5BD2" w:rsidRDefault="00FE7766" w:rsidP="002D399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Наименование циклов и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7766" w:rsidRPr="009C5BD2" w:rsidRDefault="00FE7766" w:rsidP="002D399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Номер приложения, содержащего программу ППССЗ</w:t>
            </w:r>
          </w:p>
        </w:tc>
      </w:tr>
      <w:tr w:rsidR="00FE7766" w:rsidRPr="009C5BD2" w:rsidTr="002D3994">
        <w:tc>
          <w:tcPr>
            <w:tcW w:w="2359" w:type="dxa"/>
            <w:tcBorders>
              <w:top w:val="single" w:sz="4" w:space="0" w:color="auto"/>
              <w:left w:val="single" w:sz="4" w:space="0" w:color="auto"/>
              <w:bottom w:val="single" w:sz="4" w:space="0" w:color="auto"/>
              <w:right w:val="single" w:sz="4" w:space="0" w:color="auto"/>
            </w:tcBorders>
            <w:vAlign w:val="center"/>
            <w:hideMark/>
          </w:tcPr>
          <w:p w:rsidR="00FE7766" w:rsidRPr="009C5BD2" w:rsidRDefault="00FE7766" w:rsidP="002D399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w:t>
            </w:r>
          </w:p>
        </w:tc>
        <w:tc>
          <w:tcPr>
            <w:tcW w:w="5971" w:type="dxa"/>
            <w:tcBorders>
              <w:top w:val="single" w:sz="4" w:space="0" w:color="auto"/>
              <w:left w:val="single" w:sz="4" w:space="0" w:color="auto"/>
              <w:bottom w:val="single" w:sz="4" w:space="0" w:color="auto"/>
              <w:right w:val="single" w:sz="4" w:space="0" w:color="auto"/>
            </w:tcBorders>
            <w:vAlign w:val="center"/>
            <w:hideMark/>
          </w:tcPr>
          <w:p w:rsidR="00FE7766" w:rsidRPr="009C5BD2" w:rsidRDefault="00FE7766" w:rsidP="002D399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7766" w:rsidRPr="009C5BD2" w:rsidRDefault="00FE7766" w:rsidP="002D399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w:t>
            </w:r>
          </w:p>
        </w:tc>
      </w:tr>
      <w:tr w:rsidR="00FE7766"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FE7766" w:rsidRPr="009C5BD2" w:rsidRDefault="00D87B46" w:rsidP="002D3994">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О</w:t>
            </w:r>
            <w:r w:rsidR="00FE7766" w:rsidRPr="009C5BD2">
              <w:rPr>
                <w:rFonts w:ascii="Times New Roman" w:hAnsi="Times New Roman" w:cs="Times New Roman"/>
                <w:b/>
                <w:sz w:val="24"/>
                <w:szCs w:val="28"/>
              </w:rPr>
              <w:t>Д</w:t>
            </w:r>
            <w:r w:rsidRPr="009C5BD2">
              <w:rPr>
                <w:rFonts w:ascii="Times New Roman" w:hAnsi="Times New Roman" w:cs="Times New Roman"/>
                <w:b/>
                <w:sz w:val="24"/>
                <w:szCs w:val="28"/>
              </w:rPr>
              <w:t>Б</w:t>
            </w:r>
          </w:p>
        </w:tc>
        <w:tc>
          <w:tcPr>
            <w:tcW w:w="5971" w:type="dxa"/>
            <w:tcBorders>
              <w:top w:val="single" w:sz="4" w:space="0" w:color="auto"/>
              <w:left w:val="single" w:sz="4" w:space="0" w:color="auto"/>
              <w:bottom w:val="single" w:sz="4" w:space="0" w:color="auto"/>
              <w:right w:val="single" w:sz="4" w:space="0" w:color="auto"/>
            </w:tcBorders>
            <w:hideMark/>
          </w:tcPr>
          <w:p w:rsidR="00FE7766" w:rsidRPr="009C5BD2" w:rsidRDefault="00FE7766" w:rsidP="002D3994">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Общеобразовательный цикл Базовые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FE7766" w:rsidRPr="009C5BD2" w:rsidRDefault="00FE7766" w:rsidP="002D3994">
            <w:pPr>
              <w:spacing w:after="0" w:line="240" w:lineRule="auto"/>
              <w:jc w:val="center"/>
              <w:rPr>
                <w:rFonts w:ascii="Times New Roman" w:hAnsi="Times New Roman" w:cs="Times New Roman"/>
                <w:sz w:val="24"/>
                <w:szCs w:val="28"/>
              </w:rPr>
            </w:pPr>
          </w:p>
        </w:tc>
      </w:tr>
      <w:tr w:rsidR="00D87B46" w:rsidRPr="009C5BD2" w:rsidTr="008367F3">
        <w:tc>
          <w:tcPr>
            <w:tcW w:w="2359" w:type="dxa"/>
            <w:tcBorders>
              <w:top w:val="single" w:sz="4" w:space="0" w:color="auto"/>
              <w:left w:val="single" w:sz="4" w:space="0" w:color="auto"/>
              <w:bottom w:val="single" w:sz="4" w:space="0" w:color="auto"/>
              <w:right w:val="single" w:sz="4" w:space="0" w:color="auto"/>
            </w:tcBorders>
          </w:tcPr>
          <w:p w:rsidR="00D87B46" w:rsidRPr="009C5BD2" w:rsidRDefault="00D87B46" w:rsidP="00D87B46">
            <w:pPr>
              <w:suppressAutoHyphens/>
              <w:spacing w:after="0"/>
              <w:rPr>
                <w:rFonts w:ascii="Times New Roman" w:hAnsi="Times New Roman" w:cs="Times New Roman"/>
                <w:sz w:val="24"/>
                <w:szCs w:val="24"/>
              </w:rPr>
            </w:pPr>
          </w:p>
        </w:tc>
        <w:tc>
          <w:tcPr>
            <w:tcW w:w="5971"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Базовые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D87B46" w:rsidRPr="009C5BD2" w:rsidRDefault="00D87B46" w:rsidP="00D87B46">
            <w:pPr>
              <w:spacing w:after="0" w:line="240" w:lineRule="auto"/>
              <w:jc w:val="center"/>
              <w:rPr>
                <w:rFonts w:ascii="Times New Roman" w:hAnsi="Times New Roman" w:cs="Times New Roman"/>
                <w:sz w:val="24"/>
                <w:szCs w:val="28"/>
              </w:rPr>
            </w:pPr>
          </w:p>
        </w:tc>
      </w:tr>
      <w:tr w:rsidR="008367F3" w:rsidRPr="009C5BD2" w:rsidTr="002D3994">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ОДБ.01</w:t>
            </w:r>
          </w:p>
        </w:tc>
        <w:tc>
          <w:tcPr>
            <w:tcW w:w="5971"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ОДБ.02</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Литература</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ОДБ.03</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ОДБ.04</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ОДБ.05</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5</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ОДБ.06</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ОБЖ</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6</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ОДБ.07</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Химия</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7</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ОДБ.08</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Обществознание (вкл. Экономику и право)</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8</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ОДБ.09</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9</w:t>
            </w:r>
          </w:p>
        </w:tc>
      </w:tr>
      <w:tr w:rsidR="008367F3" w:rsidRPr="009C5BD2" w:rsidTr="00442A48">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ОДБ.10</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Астрономия</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10</w:t>
            </w:r>
          </w:p>
        </w:tc>
      </w:tr>
      <w:tr w:rsidR="008367F3"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ОДБ.11</w:t>
            </w:r>
          </w:p>
        </w:tc>
        <w:tc>
          <w:tcPr>
            <w:tcW w:w="5971" w:type="dxa"/>
            <w:tcBorders>
              <w:top w:val="single" w:sz="4" w:space="0" w:color="auto"/>
              <w:left w:val="single" w:sz="4" w:space="0" w:color="auto"/>
              <w:bottom w:val="single" w:sz="4" w:space="0" w:color="auto"/>
              <w:right w:val="single" w:sz="4" w:space="0" w:color="auto"/>
            </w:tcBorders>
            <w:hideMark/>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Родной язык (русский)</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11</w:t>
            </w:r>
          </w:p>
        </w:tc>
      </w:tr>
      <w:tr w:rsidR="00D87B46"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ОДП.00</w:t>
            </w:r>
          </w:p>
        </w:tc>
        <w:tc>
          <w:tcPr>
            <w:tcW w:w="5971"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Профильные дисциплины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7B46" w:rsidRPr="009C5BD2" w:rsidRDefault="00D87B46" w:rsidP="00D87B46">
            <w:pPr>
              <w:spacing w:after="0" w:line="240" w:lineRule="auto"/>
              <w:jc w:val="center"/>
              <w:rPr>
                <w:rFonts w:ascii="Times New Roman" w:hAnsi="Times New Roman" w:cs="Times New Roman"/>
                <w:sz w:val="24"/>
                <w:szCs w:val="28"/>
              </w:rPr>
            </w:pPr>
          </w:p>
        </w:tc>
      </w:tr>
      <w:tr w:rsidR="00D87B46" w:rsidRPr="009C5BD2" w:rsidTr="00D208B6">
        <w:tc>
          <w:tcPr>
            <w:tcW w:w="2359"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ОДП.12</w:t>
            </w:r>
          </w:p>
        </w:tc>
        <w:tc>
          <w:tcPr>
            <w:tcW w:w="5971"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Математика: алгебра и начала математического анализа; геометрия</w:t>
            </w:r>
          </w:p>
        </w:tc>
        <w:tc>
          <w:tcPr>
            <w:tcW w:w="2410" w:type="dxa"/>
            <w:tcBorders>
              <w:top w:val="single" w:sz="4" w:space="0" w:color="auto"/>
              <w:left w:val="single" w:sz="4" w:space="0" w:color="auto"/>
              <w:bottom w:val="single" w:sz="4" w:space="0" w:color="auto"/>
              <w:right w:val="single" w:sz="4" w:space="0" w:color="auto"/>
            </w:tcBorders>
            <w:vAlign w:val="center"/>
          </w:tcPr>
          <w:p w:rsidR="00D87B46" w:rsidRPr="009C5BD2" w:rsidRDefault="008367F3" w:rsidP="00D87B46">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12</w:t>
            </w:r>
          </w:p>
        </w:tc>
      </w:tr>
      <w:tr w:rsidR="00D87B46" w:rsidRPr="009C5BD2" w:rsidTr="00D208B6">
        <w:tc>
          <w:tcPr>
            <w:tcW w:w="2359"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ОДП.13</w:t>
            </w:r>
          </w:p>
        </w:tc>
        <w:tc>
          <w:tcPr>
            <w:tcW w:w="5971"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Информатика</w:t>
            </w:r>
          </w:p>
        </w:tc>
        <w:tc>
          <w:tcPr>
            <w:tcW w:w="2410" w:type="dxa"/>
            <w:tcBorders>
              <w:top w:val="single" w:sz="4" w:space="0" w:color="auto"/>
              <w:left w:val="single" w:sz="4" w:space="0" w:color="auto"/>
              <w:bottom w:val="single" w:sz="4" w:space="0" w:color="auto"/>
              <w:right w:val="single" w:sz="4" w:space="0" w:color="auto"/>
            </w:tcBorders>
            <w:vAlign w:val="center"/>
          </w:tcPr>
          <w:p w:rsidR="00D87B46" w:rsidRPr="009C5BD2" w:rsidRDefault="008367F3" w:rsidP="00D87B46">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13</w:t>
            </w:r>
          </w:p>
        </w:tc>
      </w:tr>
      <w:tr w:rsidR="00D87B46" w:rsidRPr="009C5BD2" w:rsidTr="008367F3">
        <w:trPr>
          <w:trHeight w:val="458"/>
        </w:trPr>
        <w:tc>
          <w:tcPr>
            <w:tcW w:w="2359"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ОДП.14</w:t>
            </w:r>
          </w:p>
        </w:tc>
        <w:tc>
          <w:tcPr>
            <w:tcW w:w="5971"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Физика</w:t>
            </w:r>
          </w:p>
        </w:tc>
        <w:tc>
          <w:tcPr>
            <w:tcW w:w="2410" w:type="dxa"/>
            <w:tcBorders>
              <w:top w:val="single" w:sz="4" w:space="0" w:color="auto"/>
              <w:left w:val="single" w:sz="4" w:space="0" w:color="auto"/>
              <w:bottom w:val="single" w:sz="4" w:space="0" w:color="auto"/>
              <w:right w:val="single" w:sz="4" w:space="0" w:color="auto"/>
            </w:tcBorders>
            <w:vAlign w:val="center"/>
          </w:tcPr>
          <w:p w:rsidR="00D87B46" w:rsidRPr="009C5BD2" w:rsidRDefault="008367F3" w:rsidP="00D87B46">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14</w:t>
            </w:r>
          </w:p>
        </w:tc>
      </w:tr>
      <w:tr w:rsidR="00D87B46"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УД.00</w:t>
            </w:r>
          </w:p>
        </w:tc>
        <w:tc>
          <w:tcPr>
            <w:tcW w:w="5971" w:type="dxa"/>
            <w:tcBorders>
              <w:top w:val="single" w:sz="4" w:space="0" w:color="auto"/>
              <w:left w:val="single" w:sz="4" w:space="0" w:color="auto"/>
              <w:bottom w:val="single" w:sz="4" w:space="0" w:color="auto"/>
              <w:right w:val="single" w:sz="4" w:space="0" w:color="auto"/>
            </w:tcBorders>
            <w:hideMark/>
          </w:tcPr>
          <w:p w:rsidR="00D87B46" w:rsidRPr="009C5BD2" w:rsidRDefault="00D87B46" w:rsidP="00D87B46">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Дополнительные учебные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7B46" w:rsidRPr="009C5BD2" w:rsidRDefault="00D87B46" w:rsidP="00D87B46">
            <w:pPr>
              <w:spacing w:after="0" w:line="240" w:lineRule="auto"/>
              <w:jc w:val="center"/>
              <w:rPr>
                <w:rFonts w:ascii="Times New Roman" w:hAnsi="Times New Roman" w:cs="Times New Roman"/>
                <w:sz w:val="24"/>
                <w:szCs w:val="28"/>
              </w:rPr>
            </w:pPr>
          </w:p>
        </w:tc>
      </w:tr>
      <w:tr w:rsidR="008367F3" w:rsidRPr="009C5BD2" w:rsidTr="002D3994">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УД.15</w:t>
            </w:r>
          </w:p>
        </w:tc>
        <w:tc>
          <w:tcPr>
            <w:tcW w:w="5971"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proofErr w:type="spellStart"/>
            <w:r w:rsidRPr="009C5BD2">
              <w:rPr>
                <w:rFonts w:ascii="Times New Roman" w:hAnsi="Times New Roman" w:cs="Times New Roman"/>
                <w:sz w:val="24"/>
                <w:szCs w:val="24"/>
              </w:rPr>
              <w:t>Кубановедение</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15</w:t>
            </w:r>
          </w:p>
        </w:tc>
      </w:tr>
      <w:tr w:rsidR="008367F3" w:rsidRPr="009C5BD2" w:rsidTr="002D3994">
        <w:tc>
          <w:tcPr>
            <w:tcW w:w="2359"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w:t>
            </w:r>
          </w:p>
        </w:tc>
        <w:tc>
          <w:tcPr>
            <w:tcW w:w="5971" w:type="dxa"/>
            <w:tcBorders>
              <w:top w:val="single" w:sz="4" w:space="0" w:color="auto"/>
              <w:left w:val="single" w:sz="4" w:space="0" w:color="auto"/>
              <w:bottom w:val="single" w:sz="4" w:space="0" w:color="auto"/>
              <w:right w:val="single" w:sz="4" w:space="0" w:color="auto"/>
            </w:tcBorders>
          </w:tcPr>
          <w:p w:rsidR="008367F3" w:rsidRPr="009C5BD2" w:rsidRDefault="008367F3" w:rsidP="008367F3">
            <w:pPr>
              <w:suppressAutoHyphens/>
              <w:spacing w:after="0"/>
              <w:rPr>
                <w:rFonts w:ascii="Times New Roman" w:hAnsi="Times New Roman" w:cs="Times New Roman"/>
                <w:sz w:val="24"/>
                <w:szCs w:val="24"/>
              </w:rPr>
            </w:pPr>
            <w:r w:rsidRPr="009C5BD2">
              <w:rPr>
                <w:rFonts w:ascii="Times New Roman" w:hAnsi="Times New Roman" w:cs="Times New Roman"/>
                <w:sz w:val="24"/>
                <w:szCs w:val="24"/>
              </w:rPr>
              <w:t>Индивидуальный проект</w:t>
            </w:r>
          </w:p>
        </w:tc>
        <w:tc>
          <w:tcPr>
            <w:tcW w:w="2410" w:type="dxa"/>
            <w:tcBorders>
              <w:top w:val="single" w:sz="4" w:space="0" w:color="auto"/>
              <w:left w:val="single" w:sz="4" w:space="0" w:color="auto"/>
              <w:bottom w:val="single" w:sz="4" w:space="0" w:color="auto"/>
              <w:right w:val="single" w:sz="4" w:space="0" w:color="auto"/>
            </w:tcBorders>
            <w:vAlign w:val="center"/>
          </w:tcPr>
          <w:p w:rsidR="008367F3" w:rsidRPr="009C5BD2" w:rsidRDefault="008367F3" w:rsidP="008367F3">
            <w:pPr>
              <w:spacing w:after="0" w:line="240" w:lineRule="auto"/>
              <w:jc w:val="center"/>
              <w:rPr>
                <w:rFonts w:ascii="Times New Roman" w:hAnsi="Times New Roman" w:cs="Times New Roman"/>
                <w:sz w:val="24"/>
                <w:szCs w:val="28"/>
              </w:rPr>
            </w:pPr>
          </w:p>
        </w:tc>
      </w:tr>
      <w:tr w:rsidR="00D208B6"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ОГСЭ</w:t>
            </w:r>
          </w:p>
        </w:tc>
        <w:tc>
          <w:tcPr>
            <w:tcW w:w="5971"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Общий гуманитарный  и социально- экономический цикл</w:t>
            </w:r>
          </w:p>
        </w:tc>
        <w:tc>
          <w:tcPr>
            <w:tcW w:w="2410" w:type="dxa"/>
            <w:tcBorders>
              <w:top w:val="single" w:sz="4" w:space="0" w:color="auto"/>
              <w:left w:val="single" w:sz="4" w:space="0" w:color="auto"/>
              <w:bottom w:val="single" w:sz="4" w:space="0" w:color="auto"/>
              <w:right w:val="single" w:sz="4" w:space="0" w:color="auto"/>
            </w:tcBorders>
            <w:vAlign w:val="center"/>
          </w:tcPr>
          <w:p w:rsidR="00D208B6" w:rsidRPr="009C5BD2" w:rsidRDefault="00D208B6" w:rsidP="002D3994">
            <w:pPr>
              <w:spacing w:after="0" w:line="240" w:lineRule="auto"/>
              <w:jc w:val="center"/>
              <w:rPr>
                <w:rFonts w:ascii="Times New Roman" w:hAnsi="Times New Roman" w:cs="Times New Roman"/>
                <w:sz w:val="24"/>
                <w:szCs w:val="28"/>
              </w:rPr>
            </w:pPr>
          </w:p>
        </w:tc>
      </w:tr>
      <w:tr w:rsidR="00D208B6"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ОГСЭ.01</w:t>
            </w:r>
          </w:p>
        </w:tc>
        <w:tc>
          <w:tcPr>
            <w:tcW w:w="5971"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Основы философии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08B6" w:rsidRPr="009C5BD2" w:rsidRDefault="00D208B6" w:rsidP="00CC6E2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16</w:t>
            </w:r>
          </w:p>
        </w:tc>
      </w:tr>
      <w:tr w:rsidR="00D208B6" w:rsidRPr="009C5BD2" w:rsidTr="00D208B6">
        <w:tc>
          <w:tcPr>
            <w:tcW w:w="2359"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ОГСЭ.02</w:t>
            </w:r>
          </w:p>
        </w:tc>
        <w:tc>
          <w:tcPr>
            <w:tcW w:w="5971"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История</w:t>
            </w:r>
          </w:p>
        </w:tc>
        <w:tc>
          <w:tcPr>
            <w:tcW w:w="2410" w:type="dxa"/>
            <w:tcBorders>
              <w:top w:val="single" w:sz="4" w:space="0" w:color="auto"/>
              <w:left w:val="single" w:sz="4" w:space="0" w:color="auto"/>
              <w:bottom w:val="single" w:sz="4" w:space="0" w:color="auto"/>
              <w:right w:val="single" w:sz="4" w:space="0" w:color="auto"/>
            </w:tcBorders>
            <w:vAlign w:val="center"/>
          </w:tcPr>
          <w:p w:rsidR="00D208B6" w:rsidRPr="009C5BD2" w:rsidRDefault="00D208B6" w:rsidP="00CC6E2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17</w:t>
            </w:r>
          </w:p>
        </w:tc>
      </w:tr>
      <w:tr w:rsidR="00D208B6" w:rsidRPr="009C5BD2" w:rsidTr="00D208B6">
        <w:tc>
          <w:tcPr>
            <w:tcW w:w="2359"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ОГСЭ.03</w:t>
            </w:r>
          </w:p>
        </w:tc>
        <w:tc>
          <w:tcPr>
            <w:tcW w:w="5971"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Иностранный язык</w:t>
            </w:r>
            <w:r w:rsidR="00067871" w:rsidRPr="009C5BD2">
              <w:rPr>
                <w:rFonts w:ascii="Times New Roman" w:hAnsi="Times New Roman" w:cs="Times New Roman"/>
                <w:sz w:val="24"/>
                <w:szCs w:val="28"/>
              </w:rPr>
              <w:t xml:space="preserve"> в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D208B6" w:rsidRPr="009C5BD2" w:rsidRDefault="00D208B6" w:rsidP="00CC6E2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18</w:t>
            </w:r>
          </w:p>
        </w:tc>
      </w:tr>
      <w:tr w:rsidR="00D208B6" w:rsidRPr="009C5BD2" w:rsidTr="00D208B6">
        <w:tc>
          <w:tcPr>
            <w:tcW w:w="2359"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ОГСЭ.04</w:t>
            </w:r>
          </w:p>
        </w:tc>
        <w:tc>
          <w:tcPr>
            <w:tcW w:w="5971"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D208B6" w:rsidRPr="009C5BD2" w:rsidRDefault="00D208B6" w:rsidP="00CC6E2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19</w:t>
            </w:r>
          </w:p>
        </w:tc>
      </w:tr>
      <w:tr w:rsidR="00D208B6" w:rsidRPr="009C5BD2" w:rsidTr="00067871">
        <w:tc>
          <w:tcPr>
            <w:tcW w:w="2359" w:type="dxa"/>
            <w:tcBorders>
              <w:top w:val="single" w:sz="4" w:space="0" w:color="auto"/>
              <w:left w:val="single" w:sz="4" w:space="0" w:color="auto"/>
              <w:bottom w:val="single" w:sz="4" w:space="0" w:color="auto"/>
              <w:right w:val="single" w:sz="4" w:space="0" w:color="auto"/>
            </w:tcBorders>
            <w:hideMark/>
          </w:tcPr>
          <w:p w:rsidR="00D208B6" w:rsidRPr="009C5BD2" w:rsidRDefault="00D208B6" w:rsidP="002D3994">
            <w:pPr>
              <w:spacing w:after="0" w:line="240" w:lineRule="auto"/>
            </w:pPr>
            <w:r w:rsidRPr="009C5BD2">
              <w:rPr>
                <w:rFonts w:ascii="Times New Roman" w:hAnsi="Times New Roman" w:cs="Times New Roman"/>
                <w:sz w:val="24"/>
                <w:szCs w:val="28"/>
              </w:rPr>
              <w:t>ОГСЭ.05</w:t>
            </w:r>
          </w:p>
        </w:tc>
        <w:tc>
          <w:tcPr>
            <w:tcW w:w="5971" w:type="dxa"/>
            <w:tcBorders>
              <w:top w:val="single" w:sz="4" w:space="0" w:color="auto"/>
              <w:left w:val="single" w:sz="4" w:space="0" w:color="auto"/>
              <w:bottom w:val="single" w:sz="4" w:space="0" w:color="auto"/>
              <w:right w:val="single" w:sz="4" w:space="0" w:color="auto"/>
            </w:tcBorders>
          </w:tcPr>
          <w:p w:rsidR="00D208B6" w:rsidRPr="009C5BD2" w:rsidRDefault="00067871" w:rsidP="00A72C14">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Психология общения</w:t>
            </w:r>
          </w:p>
        </w:tc>
        <w:tc>
          <w:tcPr>
            <w:tcW w:w="2410" w:type="dxa"/>
            <w:tcBorders>
              <w:top w:val="single" w:sz="4" w:space="0" w:color="auto"/>
              <w:left w:val="single" w:sz="4" w:space="0" w:color="auto"/>
              <w:bottom w:val="single" w:sz="4" w:space="0" w:color="auto"/>
              <w:right w:val="single" w:sz="4" w:space="0" w:color="auto"/>
            </w:tcBorders>
            <w:vAlign w:val="center"/>
          </w:tcPr>
          <w:p w:rsidR="00D208B6" w:rsidRPr="009C5BD2" w:rsidRDefault="00D208B6" w:rsidP="00CC6E24">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20</w:t>
            </w:r>
          </w:p>
        </w:tc>
      </w:tr>
      <w:tr w:rsidR="00067871" w:rsidRPr="009C5BD2" w:rsidTr="00067871">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pPr>
            <w:r w:rsidRPr="009C5BD2">
              <w:rPr>
                <w:rFonts w:ascii="Times New Roman" w:hAnsi="Times New Roman" w:cs="Times New Roman"/>
                <w:sz w:val="24"/>
                <w:szCs w:val="28"/>
              </w:rPr>
              <w:t>ОГСЭ.06</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i/>
                <w:sz w:val="24"/>
                <w:szCs w:val="28"/>
              </w:rPr>
            </w:pPr>
            <w:r w:rsidRPr="009C5BD2">
              <w:rPr>
                <w:rFonts w:ascii="Times New Roman" w:hAnsi="Times New Roman" w:cs="Times New Roman"/>
                <w:i/>
                <w:sz w:val="24"/>
                <w:szCs w:val="28"/>
              </w:rPr>
              <w:t>Основы финансовой грамотности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21</w:t>
            </w:r>
          </w:p>
        </w:tc>
      </w:tr>
      <w:tr w:rsidR="00067871" w:rsidRPr="009C5BD2" w:rsidTr="00D208B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pPr>
            <w:r w:rsidRPr="009C5BD2">
              <w:rPr>
                <w:rFonts w:ascii="Times New Roman" w:hAnsi="Times New Roman" w:cs="Times New Roman"/>
                <w:sz w:val="24"/>
                <w:szCs w:val="28"/>
              </w:rPr>
              <w:t>ОГСЭ.07</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5D2ADB" w:rsidP="00067871">
            <w:pPr>
              <w:spacing w:after="0" w:line="240" w:lineRule="auto"/>
              <w:jc w:val="both"/>
              <w:rPr>
                <w:rFonts w:ascii="Times New Roman" w:hAnsi="Times New Roman" w:cs="Times New Roman"/>
                <w:i/>
                <w:sz w:val="24"/>
                <w:szCs w:val="28"/>
              </w:rPr>
            </w:pPr>
            <w:r w:rsidRPr="009C5BD2">
              <w:rPr>
                <w:rFonts w:ascii="Times New Roman" w:hAnsi="Times New Roman" w:cs="Times New Roman"/>
                <w:i/>
                <w:sz w:val="24"/>
                <w:szCs w:val="28"/>
              </w:rPr>
              <w:t>Основы бережливого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22</w:t>
            </w: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ЕН</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Математический и общий естественно-научный цикл</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ЕН.01</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Математика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23</w:t>
            </w: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ЕН.02</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Экологические основы природопользования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24</w:t>
            </w: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ОП</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Общепрофессиональные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ОП.01</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Инженерная графика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25</w:t>
            </w:r>
          </w:p>
        </w:tc>
      </w:tr>
      <w:tr w:rsidR="00067871" w:rsidRPr="009C5BD2" w:rsidTr="00D208B6">
        <w:trPr>
          <w:trHeight w:val="394"/>
        </w:trPr>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ОП.02</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Техническая механика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26</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ОП.03</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Материаловедение</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27</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ОП.04</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Элек</w:t>
            </w:r>
            <w:r w:rsidR="00ED4AFF" w:rsidRPr="009C5BD2">
              <w:rPr>
                <w:rFonts w:ascii="Times New Roman" w:hAnsi="Times New Roman" w:cs="Times New Roman"/>
                <w:sz w:val="24"/>
                <w:szCs w:val="28"/>
              </w:rPr>
              <w:t>тротехника и электроника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28</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ОП.05</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 xml:space="preserve">Основы гидравлики и теплотехники </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29</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ОП.06</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Основы агрономии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30</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ОП.07</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Основы зоотехнии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31</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ОП.08</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 xml:space="preserve">Информационные технологии в профессиональной </w:t>
            </w:r>
            <w:r w:rsidRPr="009C5BD2">
              <w:rPr>
                <w:rFonts w:ascii="Times New Roman" w:hAnsi="Times New Roman" w:cs="Times New Roman"/>
                <w:sz w:val="24"/>
                <w:szCs w:val="28"/>
              </w:rPr>
              <w:lastRenderedPageBreak/>
              <w:t>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lastRenderedPageBreak/>
              <w:t>32</w:t>
            </w:r>
          </w:p>
        </w:tc>
      </w:tr>
      <w:tr w:rsidR="00067871" w:rsidRPr="009C5BD2" w:rsidTr="00F43A51">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lastRenderedPageBreak/>
              <w:t>ОП.09</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Метрология, стандартизация и подтверждение качества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33</w:t>
            </w:r>
          </w:p>
        </w:tc>
      </w:tr>
      <w:tr w:rsidR="00067871" w:rsidRPr="009C5BD2" w:rsidTr="00F43A51">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ОП.10</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Основы экономики, менеджмента и маркетинга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34</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ОП.11</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ED4AFF"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Правовое обеспечение</w:t>
            </w:r>
            <w:r w:rsidR="00067871" w:rsidRPr="009C5BD2">
              <w:rPr>
                <w:rFonts w:ascii="Times New Roman" w:hAnsi="Times New Roman" w:cs="Times New Roman"/>
                <w:sz w:val="24"/>
                <w:szCs w:val="28"/>
              </w:rPr>
              <w:t xml:space="preserve">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35</w:t>
            </w:r>
          </w:p>
        </w:tc>
      </w:tr>
      <w:tr w:rsidR="00067871" w:rsidRPr="009C5BD2" w:rsidTr="00F43A51">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ОП.12</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Охрана труда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36</w:t>
            </w:r>
          </w:p>
        </w:tc>
      </w:tr>
      <w:tr w:rsidR="00067871" w:rsidRPr="009C5BD2" w:rsidTr="00F43A51">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ОП.13</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Безопасность жизнедеятельности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37</w:t>
            </w: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ОП.14</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i/>
                <w:sz w:val="24"/>
                <w:szCs w:val="28"/>
              </w:rPr>
            </w:pPr>
            <w:r w:rsidRPr="009C5BD2">
              <w:rPr>
                <w:rFonts w:ascii="Times New Roman" w:hAnsi="Times New Roman" w:cs="Times New Roman"/>
                <w:i/>
                <w:sz w:val="24"/>
                <w:szCs w:val="28"/>
              </w:rPr>
              <w:t>Применение систем точного земледелия</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38</w:t>
            </w: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ПМ</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
                <w:sz w:val="24"/>
                <w:szCs w:val="28"/>
              </w:rPr>
            </w:pPr>
            <w:r w:rsidRPr="009C5BD2">
              <w:rPr>
                <w:rFonts w:ascii="Times New Roman" w:hAnsi="Times New Roman" w:cs="Times New Roman"/>
                <w:b/>
                <w:sz w:val="24"/>
                <w:szCs w:val="28"/>
              </w:rPr>
              <w:t>Профессиональные модули</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p>
        </w:tc>
      </w:tr>
      <w:tr w:rsidR="00067871" w:rsidRPr="009C5BD2" w:rsidTr="00F43A51">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ПМ.01</w:t>
            </w:r>
          </w:p>
        </w:tc>
        <w:tc>
          <w:tcPr>
            <w:tcW w:w="5971" w:type="dxa"/>
            <w:tcBorders>
              <w:top w:val="single" w:sz="4" w:space="0" w:color="auto"/>
              <w:left w:val="single" w:sz="4" w:space="0" w:color="auto"/>
              <w:bottom w:val="single" w:sz="4" w:space="0" w:color="auto"/>
              <w:right w:val="single" w:sz="4" w:space="0" w:color="auto"/>
            </w:tcBorders>
          </w:tcPr>
          <w:p w:rsidR="00067871" w:rsidRPr="009C5BD2" w:rsidRDefault="00067871" w:rsidP="00067871">
            <w:pPr>
              <w:spacing w:after="0" w:line="240" w:lineRule="auto"/>
              <w:ind w:left="20"/>
              <w:jc w:val="both"/>
              <w:rPr>
                <w:rFonts w:ascii="Times New Roman" w:hAnsi="Times New Roman" w:cs="Times New Roman"/>
                <w:sz w:val="24"/>
                <w:szCs w:val="28"/>
              </w:rPr>
            </w:pPr>
            <w:r w:rsidRPr="009C5BD2">
              <w:rPr>
                <w:rFonts w:ascii="Times New Roman" w:hAnsi="Times New Roman" w:cs="Times New Roman"/>
                <w:sz w:val="24"/>
                <w:szCs w:val="28"/>
              </w:rPr>
              <w:t>Подготовка машин, механизмов, установок, приспособлений к работе, комплектование сборочных единиц</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39</w:t>
            </w: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МДК.01.01</w:t>
            </w:r>
          </w:p>
        </w:tc>
        <w:tc>
          <w:tcPr>
            <w:tcW w:w="5971" w:type="dxa"/>
            <w:tcBorders>
              <w:top w:val="single" w:sz="4" w:space="0" w:color="auto"/>
              <w:left w:val="single" w:sz="4" w:space="0" w:color="auto"/>
              <w:bottom w:val="single" w:sz="4" w:space="0" w:color="auto"/>
              <w:right w:val="single" w:sz="4" w:space="0" w:color="auto"/>
            </w:tcBorders>
            <w:vAlign w:val="bottom"/>
          </w:tcPr>
          <w:p w:rsidR="00067871" w:rsidRPr="009C5BD2" w:rsidRDefault="00067871" w:rsidP="00067871">
            <w:pPr>
              <w:spacing w:after="0" w:line="240" w:lineRule="auto"/>
              <w:ind w:left="20"/>
              <w:jc w:val="both"/>
              <w:rPr>
                <w:rFonts w:ascii="Times New Roman" w:hAnsi="Times New Roman" w:cs="Times New Roman"/>
                <w:sz w:val="24"/>
                <w:szCs w:val="28"/>
              </w:rPr>
            </w:pPr>
            <w:r w:rsidRPr="009C5BD2">
              <w:rPr>
                <w:rFonts w:ascii="Times New Roman" w:hAnsi="Times New Roman" w:cs="Times New Roman"/>
                <w:sz w:val="24"/>
                <w:szCs w:val="28"/>
              </w:rPr>
              <w:t>Назначение и общее устройство тракторов, автомобилей и сельскохозяйственных машин</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p>
        </w:tc>
      </w:tr>
      <w:tr w:rsidR="00067871"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МДК.01.02</w:t>
            </w:r>
          </w:p>
        </w:tc>
        <w:tc>
          <w:tcPr>
            <w:tcW w:w="5971" w:type="dxa"/>
            <w:tcBorders>
              <w:top w:val="single" w:sz="4" w:space="0" w:color="auto"/>
              <w:left w:val="single" w:sz="4" w:space="0" w:color="auto"/>
              <w:bottom w:val="single" w:sz="4" w:space="0" w:color="auto"/>
              <w:right w:val="single" w:sz="4" w:space="0" w:color="auto"/>
            </w:tcBorders>
            <w:vAlign w:val="bottom"/>
          </w:tcPr>
          <w:p w:rsidR="00067871" w:rsidRPr="009C5BD2" w:rsidRDefault="00067871" w:rsidP="00067871">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Подготовка тракторов и сельскохозяйственных машин и механизмов к работе</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p>
        </w:tc>
      </w:tr>
      <w:tr w:rsidR="00067871"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УП.01</w:t>
            </w:r>
          </w:p>
        </w:tc>
        <w:tc>
          <w:tcPr>
            <w:tcW w:w="5971" w:type="dxa"/>
            <w:tcBorders>
              <w:top w:val="single" w:sz="4" w:space="0" w:color="auto"/>
              <w:left w:val="single" w:sz="4" w:space="0" w:color="auto"/>
              <w:bottom w:val="single" w:sz="4" w:space="0" w:color="auto"/>
              <w:right w:val="single" w:sz="4" w:space="0" w:color="auto"/>
            </w:tcBorders>
            <w:hideMark/>
          </w:tcPr>
          <w:p w:rsidR="00067871" w:rsidRPr="009C5BD2" w:rsidRDefault="00067871" w:rsidP="00067871">
            <w:pPr>
              <w:spacing w:after="0" w:line="240" w:lineRule="auto"/>
              <w:jc w:val="both"/>
              <w:rPr>
                <w:rFonts w:ascii="Times New Roman" w:hAnsi="Times New Roman" w:cs="Times New Roman"/>
                <w:bCs/>
                <w:sz w:val="24"/>
                <w:szCs w:val="28"/>
              </w:rPr>
            </w:pPr>
            <w:r w:rsidRPr="009C5BD2">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067871" w:rsidRPr="009C5BD2" w:rsidRDefault="00067871" w:rsidP="00067871">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40</w:t>
            </w:r>
          </w:p>
        </w:tc>
      </w:tr>
      <w:tr w:rsidR="001670ED" w:rsidRPr="009C5BD2" w:rsidTr="00FE7766">
        <w:tc>
          <w:tcPr>
            <w:tcW w:w="2359" w:type="dxa"/>
            <w:tcBorders>
              <w:top w:val="single" w:sz="4" w:space="0" w:color="auto"/>
              <w:left w:val="single" w:sz="4" w:space="0" w:color="auto"/>
              <w:bottom w:val="single" w:sz="4" w:space="0" w:color="auto"/>
              <w:right w:val="single" w:sz="4" w:space="0" w:color="auto"/>
            </w:tcBorders>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ПП.01</w:t>
            </w:r>
          </w:p>
        </w:tc>
        <w:tc>
          <w:tcPr>
            <w:tcW w:w="5971" w:type="dxa"/>
            <w:tcBorders>
              <w:top w:val="single" w:sz="4" w:space="0" w:color="auto"/>
              <w:left w:val="single" w:sz="4" w:space="0" w:color="auto"/>
              <w:bottom w:val="single" w:sz="4" w:space="0" w:color="auto"/>
              <w:right w:val="single" w:sz="4" w:space="0" w:color="auto"/>
            </w:tcBorders>
          </w:tcPr>
          <w:p w:rsidR="001670ED" w:rsidRPr="009C5BD2" w:rsidRDefault="001670ED" w:rsidP="001670ED">
            <w:pPr>
              <w:spacing w:after="0" w:line="240" w:lineRule="auto"/>
              <w:jc w:val="both"/>
              <w:rPr>
                <w:rFonts w:ascii="Times New Roman" w:hAnsi="Times New Roman" w:cs="Times New Roman"/>
                <w:bCs/>
                <w:sz w:val="24"/>
                <w:szCs w:val="28"/>
              </w:rPr>
            </w:pPr>
            <w:r w:rsidRPr="009C5BD2">
              <w:rPr>
                <w:rFonts w:ascii="Times New Roman" w:hAnsi="Times New Roman" w:cs="Times New Roman"/>
                <w:bCs/>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41</w:t>
            </w:r>
          </w:p>
        </w:tc>
      </w:tr>
      <w:tr w:rsidR="001670ED" w:rsidRPr="009C5BD2" w:rsidTr="00B567ED">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ПМ.02</w:t>
            </w:r>
          </w:p>
        </w:tc>
        <w:tc>
          <w:tcPr>
            <w:tcW w:w="5971" w:type="dxa"/>
            <w:tcBorders>
              <w:top w:val="single" w:sz="4" w:space="0" w:color="auto"/>
              <w:left w:val="single" w:sz="4" w:space="0" w:color="auto"/>
              <w:bottom w:val="single" w:sz="4" w:space="0" w:color="auto"/>
              <w:right w:val="single" w:sz="4" w:space="0" w:color="auto"/>
            </w:tcBorders>
          </w:tcPr>
          <w:p w:rsidR="001670ED" w:rsidRPr="009C5BD2" w:rsidRDefault="001670ED" w:rsidP="001670ED">
            <w:pPr>
              <w:spacing w:after="0" w:line="240" w:lineRule="auto"/>
              <w:jc w:val="both"/>
              <w:rPr>
                <w:rFonts w:ascii="Times New Roman" w:hAnsi="Times New Roman" w:cs="Times New Roman"/>
                <w:bCs/>
                <w:sz w:val="24"/>
                <w:szCs w:val="28"/>
              </w:rPr>
            </w:pPr>
            <w:r w:rsidRPr="009C5BD2">
              <w:rPr>
                <w:rFonts w:ascii="Times New Roman" w:eastAsia="Times New Roman" w:hAnsi="Times New Roman" w:cs="Times New Roman"/>
                <w:sz w:val="24"/>
                <w:szCs w:val="24"/>
                <w:lang w:eastAsia="ru-RU"/>
              </w:rPr>
              <w:t>Эксплуатация сельскохозяйственной техники</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42</w:t>
            </w:r>
          </w:p>
        </w:tc>
      </w:tr>
      <w:tr w:rsidR="001670ED"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МДК.02.01</w:t>
            </w:r>
          </w:p>
        </w:tc>
        <w:tc>
          <w:tcPr>
            <w:tcW w:w="5971" w:type="dxa"/>
            <w:tcBorders>
              <w:top w:val="single" w:sz="4" w:space="0" w:color="auto"/>
              <w:left w:val="single" w:sz="4" w:space="0" w:color="auto"/>
              <w:bottom w:val="single" w:sz="4" w:space="0" w:color="auto"/>
              <w:right w:val="single" w:sz="4" w:space="0" w:color="auto"/>
            </w:tcBorders>
            <w:vAlign w:val="bottom"/>
          </w:tcPr>
          <w:p w:rsidR="001670ED" w:rsidRPr="009C5BD2" w:rsidRDefault="001670ED" w:rsidP="001670ED">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Комплектование машинно – тракторного агрегата для выполнения сельскохозяйственных работ</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p>
        </w:tc>
      </w:tr>
      <w:tr w:rsidR="001670ED"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УП.02</w:t>
            </w:r>
          </w:p>
        </w:tc>
        <w:tc>
          <w:tcPr>
            <w:tcW w:w="5971"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bCs/>
                <w:sz w:val="24"/>
                <w:szCs w:val="28"/>
              </w:rPr>
            </w:pPr>
            <w:r w:rsidRPr="009C5BD2">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43</w:t>
            </w:r>
          </w:p>
        </w:tc>
      </w:tr>
      <w:tr w:rsidR="001670ED"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ПП.02</w:t>
            </w:r>
          </w:p>
        </w:tc>
        <w:tc>
          <w:tcPr>
            <w:tcW w:w="5971"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bCs/>
                <w:sz w:val="24"/>
                <w:szCs w:val="28"/>
              </w:rPr>
            </w:pPr>
            <w:r w:rsidRPr="009C5BD2">
              <w:rPr>
                <w:rFonts w:ascii="Times New Roman" w:hAnsi="Times New Roman" w:cs="Times New Roman"/>
                <w:bCs/>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44</w:t>
            </w:r>
          </w:p>
        </w:tc>
      </w:tr>
      <w:tr w:rsidR="001670ED"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ПМ.03</w:t>
            </w:r>
          </w:p>
        </w:tc>
        <w:tc>
          <w:tcPr>
            <w:tcW w:w="5971" w:type="dxa"/>
            <w:tcBorders>
              <w:top w:val="single" w:sz="4" w:space="0" w:color="auto"/>
              <w:left w:val="single" w:sz="4" w:space="0" w:color="auto"/>
              <w:bottom w:val="single" w:sz="4" w:space="0" w:color="auto"/>
              <w:right w:val="single" w:sz="4" w:space="0" w:color="auto"/>
            </w:tcBorders>
            <w:vAlign w:val="bottom"/>
          </w:tcPr>
          <w:p w:rsidR="001670ED" w:rsidRPr="009C5BD2" w:rsidRDefault="001670ED" w:rsidP="000806FC">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 xml:space="preserve">Техническое обслуживание и </w:t>
            </w:r>
            <w:r w:rsidR="000806FC" w:rsidRPr="009C5BD2">
              <w:rPr>
                <w:rFonts w:ascii="Times New Roman" w:eastAsia="Times New Roman" w:hAnsi="Times New Roman" w:cs="Times New Roman"/>
                <w:sz w:val="24"/>
                <w:szCs w:val="24"/>
                <w:lang w:eastAsia="ru-RU"/>
              </w:rPr>
              <w:t>ремонт сельскохозяйственной техники</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45</w:t>
            </w:r>
          </w:p>
        </w:tc>
      </w:tr>
      <w:tr w:rsidR="001670ED"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МДК.03.01.</w:t>
            </w:r>
          </w:p>
        </w:tc>
        <w:tc>
          <w:tcPr>
            <w:tcW w:w="5971" w:type="dxa"/>
            <w:tcBorders>
              <w:top w:val="single" w:sz="4" w:space="0" w:color="auto"/>
              <w:left w:val="single" w:sz="4" w:space="0" w:color="auto"/>
              <w:bottom w:val="single" w:sz="4" w:space="0" w:color="auto"/>
              <w:right w:val="single" w:sz="4" w:space="0" w:color="auto"/>
            </w:tcBorders>
            <w:vAlign w:val="bottom"/>
          </w:tcPr>
          <w:p w:rsidR="001670ED" w:rsidRPr="009C5BD2" w:rsidRDefault="001670ED" w:rsidP="001670ED">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Система технического обслуживания и ремонта сельскохозяйственных машин и механизмов</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p>
        </w:tc>
      </w:tr>
      <w:tr w:rsidR="001670ED"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1670ED" w:rsidRPr="009C5BD2" w:rsidRDefault="001670ED" w:rsidP="001670ED">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МДК.03.02.</w:t>
            </w:r>
          </w:p>
        </w:tc>
        <w:tc>
          <w:tcPr>
            <w:tcW w:w="5971" w:type="dxa"/>
            <w:tcBorders>
              <w:top w:val="single" w:sz="4" w:space="0" w:color="auto"/>
              <w:left w:val="single" w:sz="4" w:space="0" w:color="auto"/>
              <w:bottom w:val="single" w:sz="4" w:space="0" w:color="auto"/>
              <w:right w:val="single" w:sz="4" w:space="0" w:color="auto"/>
            </w:tcBorders>
            <w:vAlign w:val="bottom"/>
          </w:tcPr>
          <w:p w:rsidR="001670ED" w:rsidRPr="009C5BD2" w:rsidRDefault="001670ED" w:rsidP="001670ED">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Технологические процессы ремонтного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1670ED" w:rsidRPr="009C5BD2" w:rsidRDefault="001670ED" w:rsidP="001670ED">
            <w:pPr>
              <w:spacing w:after="0" w:line="240" w:lineRule="auto"/>
              <w:jc w:val="center"/>
              <w:rPr>
                <w:rFonts w:ascii="Times New Roman" w:hAnsi="Times New Roman" w:cs="Times New Roman"/>
                <w:sz w:val="24"/>
                <w:szCs w:val="28"/>
              </w:rPr>
            </w:pPr>
          </w:p>
        </w:tc>
      </w:tr>
      <w:tr w:rsidR="000806FC" w:rsidRPr="009C5BD2" w:rsidTr="002D3994">
        <w:tc>
          <w:tcPr>
            <w:tcW w:w="2359" w:type="dxa"/>
            <w:tcBorders>
              <w:top w:val="single" w:sz="4" w:space="0" w:color="auto"/>
              <w:left w:val="single" w:sz="4" w:space="0" w:color="auto"/>
              <w:bottom w:val="single" w:sz="4" w:space="0" w:color="auto"/>
              <w:right w:val="single" w:sz="4" w:space="0" w:color="auto"/>
            </w:tcBorders>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УП.03</w:t>
            </w:r>
          </w:p>
        </w:tc>
        <w:tc>
          <w:tcPr>
            <w:tcW w:w="5971" w:type="dxa"/>
            <w:tcBorders>
              <w:top w:val="single" w:sz="4" w:space="0" w:color="auto"/>
              <w:left w:val="single" w:sz="4" w:space="0" w:color="auto"/>
              <w:bottom w:val="single" w:sz="4" w:space="0" w:color="auto"/>
              <w:right w:val="single" w:sz="4" w:space="0" w:color="auto"/>
            </w:tcBorders>
          </w:tcPr>
          <w:p w:rsidR="000806FC" w:rsidRPr="009C5BD2" w:rsidRDefault="000806FC" w:rsidP="000806FC">
            <w:pPr>
              <w:spacing w:after="0" w:line="240" w:lineRule="auto"/>
              <w:jc w:val="both"/>
              <w:rPr>
                <w:rFonts w:ascii="Times New Roman" w:hAnsi="Times New Roman" w:cs="Times New Roman"/>
                <w:bCs/>
                <w:sz w:val="24"/>
                <w:szCs w:val="28"/>
              </w:rPr>
            </w:pPr>
            <w:r w:rsidRPr="009C5BD2">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0806FC" w:rsidRPr="009C5BD2" w:rsidRDefault="000806FC" w:rsidP="000806FC">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46</w:t>
            </w:r>
          </w:p>
        </w:tc>
      </w:tr>
      <w:tr w:rsidR="000806FC"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ПП.03</w:t>
            </w:r>
          </w:p>
        </w:tc>
        <w:tc>
          <w:tcPr>
            <w:tcW w:w="5971"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0806FC" w:rsidRPr="009C5BD2" w:rsidRDefault="000806FC" w:rsidP="000806FC">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47</w:t>
            </w:r>
          </w:p>
        </w:tc>
      </w:tr>
      <w:tr w:rsidR="000806FC"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ПМ.04</w:t>
            </w:r>
          </w:p>
        </w:tc>
        <w:tc>
          <w:tcPr>
            <w:tcW w:w="5971" w:type="dxa"/>
            <w:tcBorders>
              <w:top w:val="single" w:sz="4" w:space="0" w:color="auto"/>
              <w:left w:val="single" w:sz="4" w:space="0" w:color="auto"/>
              <w:bottom w:val="single" w:sz="4" w:space="0" w:color="auto"/>
              <w:right w:val="single" w:sz="4" w:space="0" w:color="auto"/>
            </w:tcBorders>
            <w:vAlign w:val="bottom"/>
          </w:tcPr>
          <w:p w:rsidR="000806FC" w:rsidRPr="009C5BD2" w:rsidRDefault="00CB6A56" w:rsidP="000806FC">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Освоение одной или нескольких профессий рабочих или должностей служащих</w:t>
            </w:r>
          </w:p>
        </w:tc>
        <w:tc>
          <w:tcPr>
            <w:tcW w:w="2410" w:type="dxa"/>
            <w:tcBorders>
              <w:top w:val="single" w:sz="4" w:space="0" w:color="auto"/>
              <w:left w:val="single" w:sz="4" w:space="0" w:color="auto"/>
              <w:bottom w:val="single" w:sz="4" w:space="0" w:color="auto"/>
              <w:right w:val="single" w:sz="4" w:space="0" w:color="auto"/>
            </w:tcBorders>
            <w:vAlign w:val="center"/>
          </w:tcPr>
          <w:p w:rsidR="000806FC" w:rsidRPr="009C5BD2" w:rsidRDefault="00CB6A56" w:rsidP="000806FC">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48</w:t>
            </w:r>
          </w:p>
        </w:tc>
      </w:tr>
      <w:tr w:rsidR="000806FC" w:rsidRPr="009C5BD2" w:rsidTr="002D3994">
        <w:tc>
          <w:tcPr>
            <w:tcW w:w="2359"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МДК.04.01</w:t>
            </w:r>
          </w:p>
        </w:tc>
        <w:tc>
          <w:tcPr>
            <w:tcW w:w="5971" w:type="dxa"/>
            <w:tcBorders>
              <w:top w:val="single" w:sz="4" w:space="0" w:color="auto"/>
              <w:left w:val="single" w:sz="4" w:space="0" w:color="auto"/>
              <w:bottom w:val="single" w:sz="4" w:space="0" w:color="auto"/>
              <w:right w:val="single" w:sz="4" w:space="0" w:color="auto"/>
            </w:tcBorders>
            <w:vAlign w:val="bottom"/>
          </w:tcPr>
          <w:p w:rsidR="000806FC" w:rsidRPr="009C5BD2" w:rsidRDefault="00CB6A56" w:rsidP="00CB6A56">
            <w:pPr>
              <w:spacing w:after="0" w:line="240" w:lineRule="auto"/>
              <w:jc w:val="both"/>
              <w:rPr>
                <w:rFonts w:ascii="Times New Roman" w:eastAsia="Times New Roman" w:hAnsi="Times New Roman" w:cs="Times New Roman"/>
                <w:sz w:val="24"/>
                <w:szCs w:val="24"/>
                <w:lang w:eastAsia="ru-RU"/>
              </w:rPr>
            </w:pPr>
            <w:r w:rsidRPr="009C5BD2">
              <w:rPr>
                <w:rFonts w:ascii="Times New Roman" w:eastAsia="Times New Roman" w:hAnsi="Times New Roman" w:cs="Times New Roman"/>
                <w:sz w:val="24"/>
                <w:szCs w:val="24"/>
                <w:lang w:eastAsia="ru-RU"/>
              </w:rPr>
              <w:t>Освоение профессии 19205  Тракторист- машинист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0806FC" w:rsidRPr="009C5BD2" w:rsidRDefault="000806FC" w:rsidP="000806FC">
            <w:pPr>
              <w:spacing w:after="0" w:line="240" w:lineRule="auto"/>
              <w:jc w:val="center"/>
              <w:rPr>
                <w:rFonts w:ascii="Times New Roman" w:hAnsi="Times New Roman" w:cs="Times New Roman"/>
                <w:sz w:val="24"/>
                <w:szCs w:val="28"/>
              </w:rPr>
            </w:pPr>
          </w:p>
        </w:tc>
      </w:tr>
      <w:tr w:rsidR="000806FC" w:rsidRPr="009C5BD2" w:rsidTr="00FE7766">
        <w:tc>
          <w:tcPr>
            <w:tcW w:w="2359"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УП.04</w:t>
            </w:r>
          </w:p>
        </w:tc>
        <w:tc>
          <w:tcPr>
            <w:tcW w:w="5971"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0806FC" w:rsidRPr="009C5BD2" w:rsidRDefault="00CB6A56" w:rsidP="000806FC">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49</w:t>
            </w:r>
          </w:p>
        </w:tc>
      </w:tr>
      <w:tr w:rsidR="00CB6A56" w:rsidRPr="009C5BD2" w:rsidTr="00FE7766">
        <w:tc>
          <w:tcPr>
            <w:tcW w:w="2359" w:type="dxa"/>
            <w:tcBorders>
              <w:top w:val="single" w:sz="4" w:space="0" w:color="auto"/>
              <w:left w:val="single" w:sz="4" w:space="0" w:color="auto"/>
              <w:bottom w:val="single" w:sz="4" w:space="0" w:color="auto"/>
              <w:right w:val="single" w:sz="4" w:space="0" w:color="auto"/>
            </w:tcBorders>
          </w:tcPr>
          <w:p w:rsidR="00CB6A56" w:rsidRPr="009C5BD2" w:rsidRDefault="00CB6A56"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ПП.04</w:t>
            </w:r>
          </w:p>
        </w:tc>
        <w:tc>
          <w:tcPr>
            <w:tcW w:w="5971" w:type="dxa"/>
            <w:tcBorders>
              <w:top w:val="single" w:sz="4" w:space="0" w:color="auto"/>
              <w:left w:val="single" w:sz="4" w:space="0" w:color="auto"/>
              <w:bottom w:val="single" w:sz="4" w:space="0" w:color="auto"/>
              <w:right w:val="single" w:sz="4" w:space="0" w:color="auto"/>
            </w:tcBorders>
          </w:tcPr>
          <w:p w:rsidR="00CB6A56" w:rsidRPr="009C5BD2" w:rsidRDefault="00CB6A56"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CB6A56" w:rsidRPr="009C5BD2" w:rsidRDefault="00CB6A56" w:rsidP="000806FC">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50</w:t>
            </w:r>
          </w:p>
        </w:tc>
      </w:tr>
      <w:tr w:rsidR="000806FC" w:rsidRPr="00527783" w:rsidTr="00FE7766">
        <w:tc>
          <w:tcPr>
            <w:tcW w:w="2359"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ПДП</w:t>
            </w:r>
          </w:p>
        </w:tc>
        <w:tc>
          <w:tcPr>
            <w:tcW w:w="5971" w:type="dxa"/>
            <w:tcBorders>
              <w:top w:val="single" w:sz="4" w:space="0" w:color="auto"/>
              <w:left w:val="single" w:sz="4" w:space="0" w:color="auto"/>
              <w:bottom w:val="single" w:sz="4" w:space="0" w:color="auto"/>
              <w:right w:val="single" w:sz="4" w:space="0" w:color="auto"/>
            </w:tcBorders>
            <w:hideMark/>
          </w:tcPr>
          <w:p w:rsidR="000806FC" w:rsidRPr="009C5BD2" w:rsidRDefault="000806FC" w:rsidP="000806FC">
            <w:pPr>
              <w:spacing w:after="0" w:line="240" w:lineRule="auto"/>
              <w:jc w:val="both"/>
              <w:rPr>
                <w:rFonts w:ascii="Times New Roman" w:hAnsi="Times New Roman" w:cs="Times New Roman"/>
                <w:sz w:val="24"/>
                <w:szCs w:val="28"/>
              </w:rPr>
            </w:pPr>
            <w:r w:rsidRPr="009C5BD2">
              <w:rPr>
                <w:rFonts w:ascii="Times New Roman" w:hAnsi="Times New Roman" w:cs="Times New Roman"/>
                <w:sz w:val="24"/>
                <w:szCs w:val="28"/>
              </w:rPr>
              <w:t>Преддипломная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0806FC" w:rsidRPr="00527783" w:rsidRDefault="000806FC" w:rsidP="000806FC">
            <w:pPr>
              <w:spacing w:after="0" w:line="240" w:lineRule="auto"/>
              <w:jc w:val="center"/>
              <w:rPr>
                <w:rFonts w:ascii="Times New Roman" w:hAnsi="Times New Roman" w:cs="Times New Roman"/>
                <w:sz w:val="24"/>
                <w:szCs w:val="28"/>
              </w:rPr>
            </w:pPr>
            <w:r w:rsidRPr="009C5BD2">
              <w:rPr>
                <w:rFonts w:ascii="Times New Roman" w:hAnsi="Times New Roman" w:cs="Times New Roman"/>
                <w:sz w:val="24"/>
                <w:szCs w:val="28"/>
              </w:rPr>
              <w:t>53</w:t>
            </w:r>
          </w:p>
        </w:tc>
      </w:tr>
    </w:tbl>
    <w:p w:rsidR="00FE7766" w:rsidRPr="00527783" w:rsidRDefault="00FE7766" w:rsidP="00FE7766">
      <w:pPr>
        <w:spacing w:after="0" w:line="240" w:lineRule="auto"/>
        <w:jc w:val="both"/>
        <w:rPr>
          <w:rFonts w:ascii="Times New Roman" w:hAnsi="Times New Roman" w:cs="Times New Roman"/>
          <w:sz w:val="24"/>
          <w:szCs w:val="28"/>
        </w:rPr>
      </w:pPr>
      <w:r w:rsidRPr="00527783">
        <w:rPr>
          <w:rFonts w:ascii="Times New Roman" w:hAnsi="Times New Roman" w:cs="Times New Roman"/>
          <w:sz w:val="24"/>
          <w:szCs w:val="28"/>
        </w:rPr>
        <w:t>Программы, перечисленные в перечне, размещены в приложениях.</w:t>
      </w:r>
    </w:p>
    <w:p w:rsidR="00325177" w:rsidRPr="00527783" w:rsidRDefault="00325177">
      <w:pPr>
        <w:rPr>
          <w:rFonts w:ascii="Times New Roman" w:hAnsi="Times New Roman" w:cs="Times New Roman"/>
          <w:sz w:val="24"/>
          <w:szCs w:val="24"/>
        </w:rPr>
      </w:pPr>
      <w:r w:rsidRPr="00527783">
        <w:rPr>
          <w:rFonts w:ascii="Times New Roman" w:hAnsi="Times New Roman" w:cs="Times New Roman"/>
          <w:sz w:val="24"/>
          <w:szCs w:val="24"/>
        </w:rPr>
        <w:br w:type="page"/>
      </w:r>
    </w:p>
    <w:p w:rsidR="002A68CA" w:rsidRPr="00414C20" w:rsidRDefault="002A68CA" w:rsidP="002A68CA">
      <w:pPr>
        <w:suppressAutoHyphens/>
        <w:spacing w:after="0"/>
        <w:ind w:firstLine="709"/>
        <w:jc w:val="both"/>
        <w:outlineLvl w:val="0"/>
        <w:rPr>
          <w:rFonts w:ascii="Times New Roman" w:hAnsi="Times New Roman"/>
          <w:b/>
          <w:sz w:val="24"/>
          <w:szCs w:val="24"/>
        </w:rPr>
      </w:pPr>
      <w:r w:rsidRPr="00414C20">
        <w:rPr>
          <w:rFonts w:ascii="Times New Roman" w:hAnsi="Times New Roman"/>
          <w:b/>
          <w:sz w:val="24"/>
          <w:szCs w:val="24"/>
        </w:rPr>
        <w:lastRenderedPageBreak/>
        <w:t xml:space="preserve">Раздел 6. </w:t>
      </w:r>
      <w:r>
        <w:rPr>
          <w:rFonts w:ascii="Times New Roman" w:hAnsi="Times New Roman"/>
          <w:b/>
          <w:sz w:val="24"/>
          <w:szCs w:val="24"/>
        </w:rPr>
        <w:t>У</w:t>
      </w:r>
      <w:r w:rsidRPr="00414C20">
        <w:rPr>
          <w:rFonts w:ascii="Times New Roman" w:hAnsi="Times New Roman"/>
          <w:b/>
          <w:sz w:val="24"/>
          <w:szCs w:val="24"/>
        </w:rPr>
        <w:t>словия образовательной деятельности</w:t>
      </w:r>
    </w:p>
    <w:p w:rsidR="002A68CA" w:rsidRPr="00414C20" w:rsidRDefault="002A68CA" w:rsidP="002A68CA">
      <w:pPr>
        <w:suppressAutoHyphens/>
        <w:spacing w:after="0"/>
        <w:ind w:firstLine="709"/>
        <w:jc w:val="both"/>
        <w:rPr>
          <w:rFonts w:ascii="Times New Roman" w:hAnsi="Times New Roman"/>
          <w:b/>
          <w:i/>
          <w:sz w:val="24"/>
          <w:szCs w:val="24"/>
        </w:rPr>
      </w:pPr>
    </w:p>
    <w:p w:rsidR="002A68CA" w:rsidRPr="00414C20" w:rsidRDefault="002A68CA" w:rsidP="002A68CA">
      <w:pPr>
        <w:suppressAutoHyphens/>
        <w:spacing w:after="0"/>
        <w:ind w:firstLine="709"/>
        <w:jc w:val="both"/>
        <w:rPr>
          <w:rFonts w:ascii="Times New Roman" w:hAnsi="Times New Roman"/>
          <w:b/>
          <w:sz w:val="24"/>
          <w:szCs w:val="24"/>
        </w:rPr>
      </w:pPr>
      <w:r w:rsidRPr="00414C20">
        <w:rPr>
          <w:rFonts w:ascii="Times New Roman" w:hAnsi="Times New Roman"/>
          <w:b/>
          <w:sz w:val="24"/>
          <w:szCs w:val="24"/>
        </w:rPr>
        <w:t xml:space="preserve">6.1. </w:t>
      </w:r>
      <w:r w:rsidRPr="00414C20">
        <w:rPr>
          <w:rFonts w:ascii="Times New Roman" w:hAnsi="Times New Roman"/>
          <w:b/>
          <w:sz w:val="24"/>
        </w:rPr>
        <w:t>Требования к материально-техническому оснащению образовательной программы.</w:t>
      </w:r>
    </w:p>
    <w:p w:rsidR="002A68CA" w:rsidRPr="00414C20" w:rsidRDefault="002A68CA" w:rsidP="002A68CA">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A68CA" w:rsidRPr="00414C20" w:rsidRDefault="002A68CA" w:rsidP="002A68CA">
      <w:pPr>
        <w:suppressAutoHyphens/>
        <w:spacing w:after="0" w:line="240" w:lineRule="auto"/>
        <w:ind w:firstLine="709"/>
        <w:jc w:val="both"/>
        <w:rPr>
          <w:rFonts w:ascii="Times New Roman" w:hAnsi="Times New Roman"/>
          <w:b/>
          <w:sz w:val="24"/>
          <w:szCs w:val="24"/>
        </w:rPr>
      </w:pPr>
    </w:p>
    <w:p w:rsidR="002A68CA" w:rsidRPr="00414C20" w:rsidRDefault="002A68CA" w:rsidP="002A68CA">
      <w:pPr>
        <w:suppressAutoHyphens/>
        <w:spacing w:after="0" w:line="240" w:lineRule="auto"/>
        <w:ind w:firstLine="709"/>
        <w:jc w:val="both"/>
        <w:outlineLvl w:val="0"/>
        <w:rPr>
          <w:rFonts w:ascii="Times New Roman" w:hAnsi="Times New Roman"/>
          <w:b/>
          <w:sz w:val="24"/>
          <w:szCs w:val="24"/>
        </w:rPr>
      </w:pPr>
      <w:r w:rsidRPr="00414C20">
        <w:rPr>
          <w:rFonts w:ascii="Times New Roman" w:hAnsi="Times New Roman"/>
          <w:b/>
          <w:sz w:val="24"/>
          <w:szCs w:val="24"/>
        </w:rPr>
        <w:t>Перечень специальных помещений</w:t>
      </w:r>
    </w:p>
    <w:p w:rsidR="002A68CA" w:rsidRPr="00414C20" w:rsidRDefault="002A68CA" w:rsidP="002A68CA">
      <w:pPr>
        <w:suppressAutoHyphens/>
        <w:spacing w:after="0" w:line="240" w:lineRule="auto"/>
        <w:ind w:firstLine="709"/>
        <w:rPr>
          <w:rFonts w:ascii="Times New Roman" w:hAnsi="Times New Roman"/>
          <w:b/>
          <w:sz w:val="24"/>
          <w:szCs w:val="24"/>
        </w:rPr>
      </w:pPr>
    </w:p>
    <w:p w:rsidR="002A68CA" w:rsidRPr="00414C20" w:rsidRDefault="002A68CA" w:rsidP="002A68CA">
      <w:pPr>
        <w:suppressAutoHyphens/>
        <w:spacing w:after="0" w:line="240" w:lineRule="auto"/>
        <w:ind w:firstLine="709"/>
        <w:outlineLvl w:val="0"/>
        <w:rPr>
          <w:rFonts w:ascii="Times New Roman" w:hAnsi="Times New Roman"/>
          <w:b/>
          <w:sz w:val="24"/>
          <w:szCs w:val="24"/>
        </w:rPr>
      </w:pPr>
      <w:r w:rsidRPr="00414C20">
        <w:rPr>
          <w:rFonts w:ascii="Times New Roman" w:hAnsi="Times New Roman"/>
          <w:b/>
          <w:sz w:val="24"/>
          <w:szCs w:val="24"/>
        </w:rPr>
        <w:t>Кабинеты:</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социально-экономических дисциплин;</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иностранного языка;</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информационных технологий в профессиональной деятельности;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инженерной графики;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технической механики;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материаловедения;</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управления транспортным средством и безопасности движения;</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агрономии;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зоотехнии;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экологических основ природопользования;</w:t>
      </w:r>
    </w:p>
    <w:p w:rsidR="002A68CA" w:rsidRPr="0006038E" w:rsidRDefault="002A68CA" w:rsidP="002A68CA">
      <w:pPr>
        <w:suppressAutoHyphens/>
        <w:spacing w:after="0" w:line="240" w:lineRule="auto"/>
        <w:ind w:firstLine="709"/>
        <w:jc w:val="both"/>
        <w:rPr>
          <w:rFonts w:ascii="Times New Roman" w:hAnsi="Times New Roman"/>
          <w:sz w:val="24"/>
          <w:szCs w:val="24"/>
        </w:rPr>
      </w:pPr>
      <w:r w:rsidRPr="0006038E">
        <w:rPr>
          <w:rFonts w:ascii="Times New Roman" w:hAnsi="Times New Roman"/>
          <w:bCs/>
          <w:sz w:val="24"/>
          <w:szCs w:val="24"/>
        </w:rPr>
        <w:t>- безопасности жизнедеятельности и охраны труда.</w:t>
      </w:r>
    </w:p>
    <w:p w:rsidR="002A68CA" w:rsidRPr="0006038E" w:rsidRDefault="002A68CA" w:rsidP="002A68CA">
      <w:pPr>
        <w:suppressAutoHyphens/>
        <w:spacing w:after="0" w:line="240" w:lineRule="auto"/>
        <w:ind w:firstLine="709"/>
        <w:rPr>
          <w:rFonts w:ascii="Times New Roman" w:hAnsi="Times New Roman"/>
          <w:b/>
          <w:sz w:val="24"/>
          <w:szCs w:val="24"/>
        </w:rPr>
      </w:pPr>
    </w:p>
    <w:p w:rsidR="002A68CA" w:rsidRPr="0006038E" w:rsidRDefault="002A68CA" w:rsidP="002A68CA">
      <w:pPr>
        <w:suppressAutoHyphens/>
        <w:spacing w:after="0" w:line="240" w:lineRule="auto"/>
        <w:ind w:firstLine="709"/>
        <w:outlineLvl w:val="0"/>
        <w:rPr>
          <w:rFonts w:ascii="Times New Roman" w:hAnsi="Times New Roman"/>
          <w:sz w:val="24"/>
          <w:szCs w:val="24"/>
        </w:rPr>
      </w:pPr>
      <w:r w:rsidRPr="0006038E">
        <w:rPr>
          <w:rFonts w:ascii="Times New Roman" w:hAnsi="Times New Roman"/>
          <w:b/>
          <w:sz w:val="24"/>
          <w:szCs w:val="24"/>
        </w:rPr>
        <w:t>Лаборатории: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электротехники и электроники;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метрологии, стандартизации и подтверждения качества;</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гидравлики и теплотехники;</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топлива и смазочных материалов;</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тракторов и автомобилей;</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сельскохозяйственных и мелиоративных машин</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эксплуатации машинно-тракторного парка;</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ремонта машин, оборудования и восстановления деталей;</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технологии и механизации производства продукции растениеводства;</w:t>
      </w:r>
    </w:p>
    <w:p w:rsidR="002A68CA" w:rsidRPr="0006038E" w:rsidRDefault="002A68CA" w:rsidP="002A68CA">
      <w:pPr>
        <w:suppressAutoHyphens/>
        <w:spacing w:after="0" w:line="240" w:lineRule="auto"/>
        <w:ind w:firstLine="709"/>
        <w:jc w:val="both"/>
        <w:rPr>
          <w:rFonts w:ascii="Times New Roman" w:hAnsi="Times New Roman"/>
          <w:b/>
          <w:sz w:val="24"/>
          <w:szCs w:val="24"/>
        </w:rPr>
      </w:pPr>
      <w:r w:rsidRPr="0006038E">
        <w:rPr>
          <w:rFonts w:ascii="Times New Roman" w:hAnsi="Times New Roman"/>
          <w:bCs/>
          <w:sz w:val="24"/>
          <w:szCs w:val="24"/>
        </w:rPr>
        <w:t>- технологии и механизации производства продукции животноводства.</w:t>
      </w:r>
    </w:p>
    <w:p w:rsidR="002A68CA" w:rsidRPr="0006038E" w:rsidRDefault="002A68CA" w:rsidP="002A68CA">
      <w:pPr>
        <w:suppressAutoHyphens/>
        <w:spacing w:after="0" w:line="240" w:lineRule="auto"/>
        <w:ind w:firstLine="709"/>
        <w:rPr>
          <w:rFonts w:ascii="Times New Roman" w:hAnsi="Times New Roman"/>
          <w:sz w:val="24"/>
          <w:szCs w:val="24"/>
        </w:rPr>
      </w:pPr>
    </w:p>
    <w:p w:rsidR="002A68CA" w:rsidRPr="0006038E" w:rsidRDefault="002A68CA" w:rsidP="002A68CA">
      <w:pPr>
        <w:suppressAutoHyphens/>
        <w:spacing w:after="0" w:line="240" w:lineRule="auto"/>
        <w:ind w:firstLine="709"/>
        <w:outlineLvl w:val="0"/>
        <w:rPr>
          <w:rFonts w:ascii="Times New Roman" w:hAnsi="Times New Roman"/>
          <w:b/>
          <w:sz w:val="24"/>
          <w:szCs w:val="24"/>
        </w:rPr>
      </w:pPr>
      <w:r w:rsidRPr="0006038E">
        <w:rPr>
          <w:rFonts w:ascii="Times New Roman" w:hAnsi="Times New Roman"/>
          <w:b/>
          <w:sz w:val="24"/>
          <w:szCs w:val="24"/>
        </w:rPr>
        <w:t xml:space="preserve">Мастерские: </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слесарная мастерская;</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сварочная мастерская;</w:t>
      </w:r>
    </w:p>
    <w:p w:rsidR="002A68CA" w:rsidRPr="0006038E" w:rsidRDefault="002A68CA" w:rsidP="002A68CA">
      <w:pPr>
        <w:spacing w:after="0" w:line="240" w:lineRule="auto"/>
        <w:ind w:firstLine="709"/>
        <w:rPr>
          <w:rFonts w:ascii="Times New Roman" w:hAnsi="Times New Roman"/>
          <w:bCs/>
          <w:sz w:val="24"/>
          <w:szCs w:val="24"/>
        </w:rPr>
      </w:pPr>
      <w:r w:rsidRPr="0006038E">
        <w:rPr>
          <w:rFonts w:ascii="Times New Roman" w:hAnsi="Times New Roman"/>
          <w:bCs/>
          <w:sz w:val="24"/>
          <w:szCs w:val="24"/>
        </w:rPr>
        <w:t>- пункт технического обслуживания и ремонта.</w:t>
      </w:r>
    </w:p>
    <w:p w:rsidR="002A68CA" w:rsidRPr="0006038E" w:rsidRDefault="002A68CA" w:rsidP="002A68CA">
      <w:pPr>
        <w:suppressAutoHyphens/>
        <w:spacing w:after="0" w:line="240" w:lineRule="auto"/>
        <w:ind w:firstLine="709"/>
        <w:rPr>
          <w:rFonts w:ascii="Times New Roman" w:hAnsi="Times New Roman"/>
          <w:b/>
          <w:sz w:val="24"/>
          <w:szCs w:val="24"/>
        </w:rPr>
      </w:pPr>
    </w:p>
    <w:p w:rsidR="002A68CA" w:rsidRPr="0006038E" w:rsidRDefault="002A68CA" w:rsidP="002A68CA">
      <w:pPr>
        <w:suppressAutoHyphens/>
        <w:spacing w:after="0" w:line="240" w:lineRule="auto"/>
        <w:ind w:firstLine="709"/>
        <w:outlineLvl w:val="0"/>
        <w:rPr>
          <w:rFonts w:ascii="Times New Roman" w:hAnsi="Times New Roman"/>
          <w:b/>
          <w:sz w:val="24"/>
          <w:szCs w:val="24"/>
        </w:rPr>
      </w:pPr>
      <w:r w:rsidRPr="0006038E">
        <w:rPr>
          <w:rFonts w:ascii="Times New Roman" w:hAnsi="Times New Roman"/>
          <w:b/>
          <w:sz w:val="24"/>
          <w:szCs w:val="24"/>
        </w:rPr>
        <w:t>Тренажеры, тренажерные комплексы</w:t>
      </w:r>
    </w:p>
    <w:p w:rsidR="002A68CA" w:rsidRPr="000D2169" w:rsidRDefault="002A68CA" w:rsidP="002A68CA">
      <w:pPr>
        <w:suppressAutoHyphens/>
        <w:spacing w:after="0" w:line="240" w:lineRule="auto"/>
        <w:ind w:firstLine="709"/>
        <w:rPr>
          <w:rFonts w:ascii="Times New Roman" w:hAnsi="Times New Roman"/>
          <w:b/>
          <w:sz w:val="24"/>
          <w:szCs w:val="24"/>
        </w:rPr>
      </w:pPr>
      <w:r w:rsidRPr="0006038E">
        <w:rPr>
          <w:rFonts w:ascii="Times New Roman" w:hAnsi="Times New Roman"/>
          <w:bCs/>
          <w:sz w:val="24"/>
          <w:szCs w:val="24"/>
        </w:rPr>
        <w:t>- тренажер для выработки навыков и совершенствования техники управления транспортным и мобильным энергетическим средством (в качестве тренажера может использоваться учебное транспортное средство).</w:t>
      </w:r>
    </w:p>
    <w:p w:rsidR="002A68CA" w:rsidRPr="00414C20" w:rsidRDefault="002A68CA" w:rsidP="002A68CA">
      <w:pPr>
        <w:suppressAutoHyphens/>
        <w:spacing w:after="0" w:line="240" w:lineRule="auto"/>
        <w:ind w:firstLine="709"/>
        <w:rPr>
          <w:rFonts w:ascii="Times New Roman" w:hAnsi="Times New Roman"/>
          <w:b/>
          <w:sz w:val="24"/>
          <w:szCs w:val="24"/>
        </w:rPr>
      </w:pPr>
    </w:p>
    <w:p w:rsidR="002A68CA" w:rsidRDefault="002A68CA" w:rsidP="002A68CA">
      <w:pPr>
        <w:suppressAutoHyphens/>
        <w:spacing w:after="0" w:line="240" w:lineRule="auto"/>
        <w:ind w:firstLine="709"/>
        <w:outlineLvl w:val="0"/>
        <w:rPr>
          <w:rFonts w:ascii="Times New Roman" w:hAnsi="Times New Roman"/>
          <w:b/>
          <w:sz w:val="24"/>
          <w:szCs w:val="24"/>
        </w:rPr>
      </w:pPr>
      <w:r w:rsidRPr="00414C20">
        <w:rPr>
          <w:rFonts w:ascii="Times New Roman" w:hAnsi="Times New Roman"/>
          <w:b/>
          <w:sz w:val="24"/>
          <w:szCs w:val="24"/>
        </w:rPr>
        <w:t>Спортивный комплекс</w:t>
      </w:r>
    </w:p>
    <w:p w:rsidR="002A68CA" w:rsidRPr="00561742" w:rsidRDefault="002A68CA" w:rsidP="002A68CA">
      <w:pPr>
        <w:spacing w:after="0" w:line="240" w:lineRule="auto"/>
        <w:ind w:firstLine="709"/>
        <w:outlineLvl w:val="0"/>
        <w:rPr>
          <w:rFonts w:ascii="Times New Roman" w:hAnsi="Times New Roman"/>
          <w:sz w:val="24"/>
          <w:szCs w:val="24"/>
        </w:rPr>
      </w:pPr>
      <w:r w:rsidRPr="00561742">
        <w:rPr>
          <w:rFonts w:ascii="Times New Roman" w:hAnsi="Times New Roman"/>
          <w:sz w:val="24"/>
          <w:szCs w:val="24"/>
        </w:rPr>
        <w:t>Спортивный зал</w:t>
      </w:r>
    </w:p>
    <w:p w:rsidR="002A68CA" w:rsidRPr="00414C20" w:rsidRDefault="002A68CA" w:rsidP="002A68CA">
      <w:pPr>
        <w:suppressAutoHyphens/>
        <w:spacing w:after="0" w:line="240" w:lineRule="auto"/>
        <w:ind w:firstLine="709"/>
        <w:rPr>
          <w:rFonts w:ascii="Times New Roman" w:hAnsi="Times New Roman"/>
          <w:b/>
          <w:sz w:val="24"/>
          <w:szCs w:val="24"/>
        </w:rPr>
      </w:pPr>
    </w:p>
    <w:p w:rsidR="002A68CA" w:rsidRPr="00414C20" w:rsidRDefault="002A68CA" w:rsidP="002A68CA">
      <w:pPr>
        <w:suppressAutoHyphens/>
        <w:spacing w:after="0" w:line="240" w:lineRule="auto"/>
        <w:ind w:firstLine="709"/>
        <w:outlineLvl w:val="0"/>
        <w:rPr>
          <w:rFonts w:ascii="Times New Roman" w:hAnsi="Times New Roman"/>
          <w:b/>
          <w:sz w:val="24"/>
          <w:szCs w:val="24"/>
        </w:rPr>
      </w:pPr>
      <w:r w:rsidRPr="00414C20">
        <w:rPr>
          <w:rFonts w:ascii="Times New Roman" w:hAnsi="Times New Roman"/>
          <w:b/>
          <w:sz w:val="24"/>
          <w:szCs w:val="24"/>
        </w:rPr>
        <w:t>Залы:</w:t>
      </w:r>
    </w:p>
    <w:p w:rsidR="002A68CA" w:rsidRPr="00414C20" w:rsidRDefault="002A68CA" w:rsidP="002A68CA">
      <w:pPr>
        <w:suppressAutoHyphens/>
        <w:spacing w:after="0" w:line="240" w:lineRule="auto"/>
        <w:ind w:firstLine="709"/>
        <w:jc w:val="both"/>
        <w:outlineLvl w:val="0"/>
        <w:rPr>
          <w:rFonts w:ascii="Times New Roman" w:hAnsi="Times New Roman"/>
          <w:sz w:val="24"/>
          <w:szCs w:val="24"/>
        </w:rPr>
      </w:pPr>
      <w:r w:rsidRPr="00414C20">
        <w:rPr>
          <w:rFonts w:ascii="Times New Roman" w:hAnsi="Times New Roman"/>
          <w:sz w:val="24"/>
          <w:szCs w:val="24"/>
        </w:rPr>
        <w:t>Библиотека, читальный зал с выходом в интернет</w:t>
      </w:r>
    </w:p>
    <w:p w:rsidR="002A68CA" w:rsidRPr="00414C20" w:rsidRDefault="002A68CA" w:rsidP="002A68CA">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Актовый зал</w:t>
      </w:r>
    </w:p>
    <w:p w:rsidR="002A68CA" w:rsidRPr="00414C20" w:rsidRDefault="002A68CA" w:rsidP="002A68CA">
      <w:pPr>
        <w:suppressAutoHyphens/>
        <w:spacing w:after="0" w:line="240" w:lineRule="auto"/>
        <w:ind w:firstLine="709"/>
        <w:rPr>
          <w:rFonts w:ascii="Times New Roman" w:hAnsi="Times New Roman"/>
          <w:b/>
          <w:sz w:val="24"/>
          <w:szCs w:val="24"/>
        </w:rPr>
      </w:pPr>
    </w:p>
    <w:p w:rsidR="002A68CA" w:rsidRPr="00414C20" w:rsidRDefault="002A68CA" w:rsidP="002A68CA">
      <w:pPr>
        <w:suppressAutoHyphens/>
        <w:spacing w:after="0" w:line="240" w:lineRule="auto"/>
        <w:ind w:firstLine="709"/>
        <w:jc w:val="both"/>
        <w:rPr>
          <w:rFonts w:ascii="Times New Roman" w:hAnsi="Times New Roman"/>
          <w:sz w:val="24"/>
          <w:szCs w:val="24"/>
        </w:rPr>
      </w:pPr>
      <w:r w:rsidRPr="00414C20">
        <w:rPr>
          <w:rFonts w:ascii="Times New Roman" w:hAnsi="Times New Roman"/>
          <w:b/>
          <w:sz w:val="24"/>
          <w:szCs w:val="24"/>
        </w:rPr>
        <w:lastRenderedPageBreak/>
        <w:t xml:space="preserve">6.1.2. Материально-техническое оснащение </w:t>
      </w:r>
      <w:r w:rsidRPr="00414C20">
        <w:rPr>
          <w:rFonts w:ascii="Times New Roman" w:hAnsi="Times New Roman"/>
          <w:sz w:val="24"/>
          <w:szCs w:val="24"/>
        </w:rPr>
        <w:t xml:space="preserve">лабораторий, мастерских и баз практики по </w:t>
      </w:r>
      <w:r>
        <w:rPr>
          <w:rFonts w:ascii="Times New Roman" w:hAnsi="Times New Roman"/>
          <w:sz w:val="24"/>
          <w:szCs w:val="24"/>
        </w:rPr>
        <w:t xml:space="preserve">специальности </w:t>
      </w:r>
      <w:r w:rsidRPr="000D2169">
        <w:rPr>
          <w:rFonts w:ascii="Times New Roman" w:hAnsi="Times New Roman"/>
          <w:bCs/>
          <w:sz w:val="24"/>
          <w:szCs w:val="24"/>
        </w:rPr>
        <w:t>35.02.16 Эксплуатация и ремонт сельскохозяйственной техники и оборудования</w:t>
      </w:r>
      <w:r>
        <w:rPr>
          <w:rFonts w:ascii="Times New Roman" w:hAnsi="Times New Roman"/>
          <w:bCs/>
          <w:sz w:val="24"/>
          <w:szCs w:val="24"/>
        </w:rPr>
        <w:t>.</w:t>
      </w:r>
    </w:p>
    <w:p w:rsidR="002A68CA" w:rsidRPr="00414C20" w:rsidRDefault="002A68CA" w:rsidP="002A68CA">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Образовательная организация, реализующая программу </w:t>
      </w:r>
      <w:r w:rsidRPr="000D2169">
        <w:rPr>
          <w:rFonts w:ascii="Times New Roman" w:hAnsi="Times New Roman"/>
          <w:sz w:val="24"/>
          <w:szCs w:val="24"/>
        </w:rPr>
        <w:t xml:space="preserve">по специальности </w:t>
      </w:r>
      <w:r w:rsidRPr="000D2169">
        <w:rPr>
          <w:rFonts w:ascii="Times New Roman" w:hAnsi="Times New Roman"/>
          <w:bCs/>
          <w:sz w:val="24"/>
          <w:szCs w:val="24"/>
        </w:rPr>
        <w:t>35.02.16 Эксплуатация и ремонт сельскохозяйственной техники и оборудования</w:t>
      </w:r>
      <w:r>
        <w:rPr>
          <w:rFonts w:ascii="Times New Roman" w:hAnsi="Times New Roman"/>
          <w:bCs/>
          <w:sz w:val="24"/>
          <w:szCs w:val="24"/>
        </w:rPr>
        <w:t>.</w:t>
      </w:r>
      <w:r w:rsidRPr="00414C20">
        <w:rPr>
          <w:rFonts w:ascii="Times New Roman" w:hAnsi="Times New Roman"/>
          <w:i/>
          <w:sz w:val="24"/>
          <w:szCs w:val="24"/>
        </w:rPr>
        <w:t xml:space="preserve"> </w:t>
      </w:r>
      <w:r w:rsidRPr="00414C20">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2A68CA" w:rsidRPr="00414C20" w:rsidRDefault="002A68CA" w:rsidP="002A68CA">
      <w:pPr>
        <w:spacing w:after="0" w:line="240" w:lineRule="auto"/>
        <w:ind w:firstLine="709"/>
        <w:rPr>
          <w:rFonts w:ascii="Times New Roman" w:hAnsi="Times New Roman"/>
          <w:b/>
          <w:sz w:val="24"/>
          <w:szCs w:val="24"/>
        </w:rPr>
      </w:pPr>
    </w:p>
    <w:p w:rsidR="002A68CA" w:rsidRPr="00414C20" w:rsidRDefault="002A68CA" w:rsidP="002A68CA">
      <w:pPr>
        <w:spacing w:after="0" w:line="240" w:lineRule="auto"/>
        <w:ind w:firstLine="709"/>
        <w:outlineLvl w:val="0"/>
        <w:rPr>
          <w:rFonts w:ascii="Times New Roman" w:hAnsi="Times New Roman"/>
          <w:b/>
          <w:sz w:val="24"/>
          <w:szCs w:val="24"/>
        </w:rPr>
      </w:pPr>
      <w:r w:rsidRPr="00414C20">
        <w:rPr>
          <w:rFonts w:ascii="Times New Roman" w:hAnsi="Times New Roman"/>
          <w:b/>
          <w:sz w:val="24"/>
          <w:szCs w:val="24"/>
        </w:rPr>
        <w:t xml:space="preserve">6.1.2.1. Оснащение лабораторий </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«Электротехника и электроника»</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sz w:val="24"/>
          <w:szCs w:val="24"/>
        </w:rPr>
        <w:t>- учебно-лабораторные стенды и контрольно-измерительная аппаратура для измерения параметров электрических цепей;</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sz w:val="24"/>
          <w:szCs w:val="24"/>
        </w:rPr>
        <w:t>- лабораторный комплект (набор) по электротехнике;</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sz w:val="24"/>
          <w:szCs w:val="24"/>
        </w:rPr>
        <w:t>- лабораторный комплект (набор) по электронике;</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bCs/>
          <w:sz w:val="24"/>
          <w:szCs w:val="24"/>
        </w:rPr>
        <w:t>- плакаты по темам лабораторно-практических занятий.</w:t>
      </w:r>
    </w:p>
    <w:p w:rsidR="002A68CA" w:rsidRPr="00FF7495" w:rsidRDefault="002A68CA" w:rsidP="002A68CA">
      <w:pPr>
        <w:spacing w:after="0" w:line="240" w:lineRule="auto"/>
        <w:ind w:firstLine="567"/>
        <w:jc w:val="both"/>
        <w:outlineLvl w:val="0"/>
        <w:rPr>
          <w:rFonts w:ascii="Times New Roman" w:hAnsi="Times New Roman"/>
          <w:bCs/>
          <w:sz w:val="24"/>
          <w:szCs w:val="24"/>
        </w:rPr>
      </w:pPr>
      <w:r w:rsidRPr="00EB6B6B">
        <w:rPr>
          <w:rFonts w:ascii="Times New Roman" w:hAnsi="Times New Roman"/>
          <w:b/>
          <w:bCs/>
          <w:sz w:val="24"/>
          <w:szCs w:val="24"/>
        </w:rPr>
        <w:t>Лаборатория «Метрологии, стандартизации и подтверждения качества»</w:t>
      </w:r>
      <w:r w:rsidRPr="00FF7495">
        <w:rPr>
          <w:rFonts w:ascii="Times New Roman" w:hAnsi="Times New Roman"/>
          <w:bCs/>
          <w:sz w:val="24"/>
          <w:szCs w:val="24"/>
        </w:rPr>
        <w:t>:</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оборудование для проведения технических измерений;</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xml:space="preserve">- комплект средств контроля для сертификации отремонтированной сельскохозяйственной техники.  </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«Гидравлики и теплотехники»:</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sz w:val="24"/>
          <w:szCs w:val="24"/>
        </w:rPr>
        <w:t xml:space="preserve">- учебно-наглядные пособия по теме «Гидравлика и теплотехника»; </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sz w:val="24"/>
          <w:szCs w:val="24"/>
        </w:rPr>
        <w:t>- учебно-наглядные пособия по теме «Термодинамика»;</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по определению гидростатических и гидродинамических характеристик жидкости;</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по определению характеристик гидропривода и гидравлических машин;</w:t>
      </w:r>
    </w:p>
    <w:p w:rsidR="002A68CA" w:rsidRPr="00FF7495" w:rsidRDefault="002A68CA" w:rsidP="002A68CA">
      <w:pPr>
        <w:spacing w:after="0" w:line="240" w:lineRule="auto"/>
        <w:ind w:firstLine="567"/>
        <w:jc w:val="both"/>
        <w:rPr>
          <w:rFonts w:ascii="Times New Roman" w:hAnsi="Times New Roman"/>
          <w:sz w:val="24"/>
          <w:szCs w:val="24"/>
        </w:rPr>
      </w:pPr>
      <w:r w:rsidRPr="00FF7495">
        <w:rPr>
          <w:rFonts w:ascii="Times New Roman" w:hAnsi="Times New Roman"/>
          <w:sz w:val="24"/>
          <w:szCs w:val="24"/>
        </w:rPr>
        <w:t xml:space="preserve">- </w:t>
      </w:r>
      <w:r w:rsidRPr="00FF7495">
        <w:rPr>
          <w:rFonts w:ascii="Times New Roman" w:hAnsi="Times New Roman"/>
          <w:bCs/>
          <w:sz w:val="24"/>
          <w:szCs w:val="24"/>
        </w:rPr>
        <w:t xml:space="preserve">комплект учебного оборудования </w:t>
      </w:r>
      <w:r w:rsidRPr="00FF7495">
        <w:rPr>
          <w:rFonts w:ascii="Times New Roman" w:hAnsi="Times New Roman"/>
          <w:sz w:val="24"/>
          <w:szCs w:val="24"/>
        </w:rPr>
        <w:t>по определению т</w:t>
      </w:r>
      <w:r w:rsidRPr="00FF7495">
        <w:rPr>
          <w:rFonts w:ascii="Times New Roman" w:hAnsi="Times New Roman"/>
          <w:bCs/>
          <w:sz w:val="24"/>
          <w:szCs w:val="24"/>
        </w:rPr>
        <w:t>епловы</w:t>
      </w:r>
      <w:r w:rsidRPr="00FF7495">
        <w:rPr>
          <w:rFonts w:ascii="Times New Roman" w:hAnsi="Times New Roman"/>
          <w:sz w:val="24"/>
          <w:szCs w:val="24"/>
        </w:rPr>
        <w:t>х</w:t>
      </w:r>
      <w:r w:rsidRPr="00FF7495">
        <w:rPr>
          <w:rFonts w:ascii="Times New Roman" w:hAnsi="Times New Roman"/>
          <w:bCs/>
          <w:sz w:val="24"/>
          <w:szCs w:val="24"/>
        </w:rPr>
        <w:t xml:space="preserve"> характеристик приборов отопления, теплотехнике газов и жидкостей.</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«Топлива и смазочных материалов»:</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комплекты оборудования для изучения и оценки качества основных видов топлива и смазочных материалов;</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комплекты измерительных приборов (стендов) по определению характеристик топлива и смазочных материалов;</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вытяжной шкаф.</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«Тракторов и автомобилей»:</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комплекты узлов и агрегатов систем тракторов, макеты и натуральные образцы колесных и гусеничных тракторов;</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комплекты узлов и агрегатов систем легковых и грузовых автомобилей, макеты и натуральные образцы легковых и грузовых автомобилей.</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«Сельскохозяйственных и мелиоративных машин»:</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макеты и образцы сельскохозяйственной и мелиоративной техники, её узлов и агрегатов.</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«Эксплуатации машинно-тракторного парка»:</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lastRenderedPageBreak/>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комплекты оборудования по контролю состояния тракторов, автомобилей и сельскохозяйственной техники;</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макеты и образцы тракторов, автомобилей и сельскохозяйственной техники.</w:t>
      </w:r>
    </w:p>
    <w:p w:rsidR="002A68CA" w:rsidRPr="00FF7495" w:rsidRDefault="002A68CA" w:rsidP="002A68CA">
      <w:pPr>
        <w:spacing w:after="0" w:line="240" w:lineRule="auto"/>
        <w:ind w:firstLine="567"/>
        <w:jc w:val="both"/>
        <w:outlineLvl w:val="0"/>
        <w:rPr>
          <w:rFonts w:ascii="Times New Roman" w:hAnsi="Times New Roman"/>
          <w:b/>
          <w:bCs/>
          <w:sz w:val="24"/>
          <w:szCs w:val="24"/>
        </w:rPr>
      </w:pPr>
      <w:r w:rsidRPr="00FF7495">
        <w:rPr>
          <w:rFonts w:ascii="Times New Roman" w:hAnsi="Times New Roman"/>
          <w:b/>
          <w:bCs/>
          <w:sz w:val="24"/>
          <w:szCs w:val="24"/>
        </w:rPr>
        <w:t>Лаборатория «Ремонта машин, оборудования  и восстановления деталей»:</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xml:space="preserve">- стенды для проверки и регулировки топливных систем двигателей;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xml:space="preserve">- стенды для проверки и регулировки гидравлических систем тракторов, автомобилей и сельскохозяйственной техники;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для проверки и регулировки электрооборудования тракторов, автомобилей и мобильных сельскохозяйственных машин;</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металлообрабатывающее оборудование по ремонту деталей и узлов тракторов, автомобилей и мобильных сельскохозяйственных машин;</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оборудование для восстановления поверхностей деталей и узлов тракторов, автомобилей и сельскохозяйственной техники;</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наборы инструментов и принадлежностей;</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контрольно-измерительные приборы и инструменты.</w:t>
      </w:r>
    </w:p>
    <w:p w:rsidR="002A68CA" w:rsidRPr="00FF7495" w:rsidRDefault="002A68CA" w:rsidP="002A68CA">
      <w:pPr>
        <w:spacing w:after="0" w:line="240" w:lineRule="auto"/>
        <w:ind w:firstLine="567"/>
        <w:jc w:val="both"/>
        <w:rPr>
          <w:rFonts w:ascii="Times New Roman" w:hAnsi="Times New Roman"/>
          <w:b/>
          <w:bCs/>
          <w:sz w:val="24"/>
          <w:szCs w:val="24"/>
        </w:rPr>
      </w:pPr>
      <w:r w:rsidRPr="00FF7495">
        <w:rPr>
          <w:rFonts w:ascii="Times New Roman" w:hAnsi="Times New Roman"/>
          <w:b/>
          <w:bCs/>
          <w:sz w:val="24"/>
          <w:szCs w:val="24"/>
        </w:rPr>
        <w:t>Лаборатория «Технологии и механизации производства продукции растениеводства»:</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фрагменты машин для основной, предпосевной и междурядной обработки почв;</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фрагменты машин для посева и посадки;</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фрагменты машин для уборки и послеуборочной обработки урожая.</w:t>
      </w:r>
    </w:p>
    <w:p w:rsidR="002A68CA" w:rsidRPr="00FF7495" w:rsidRDefault="002A68CA" w:rsidP="002A68CA">
      <w:pPr>
        <w:spacing w:after="0" w:line="240" w:lineRule="auto"/>
        <w:ind w:firstLine="567"/>
        <w:jc w:val="both"/>
        <w:rPr>
          <w:rFonts w:ascii="Times New Roman" w:hAnsi="Times New Roman"/>
          <w:b/>
          <w:bCs/>
          <w:sz w:val="24"/>
          <w:szCs w:val="24"/>
        </w:rPr>
      </w:pPr>
      <w:r w:rsidRPr="00FF7495">
        <w:rPr>
          <w:rFonts w:ascii="Times New Roman" w:hAnsi="Times New Roman"/>
          <w:b/>
          <w:bCs/>
          <w:sz w:val="24"/>
          <w:szCs w:val="24"/>
        </w:rPr>
        <w:t>Лаборатория «Технологии и механизации производства продукции животноводства»:</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рабочее место преподавателя;</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sz w:val="24"/>
          <w:szCs w:val="24"/>
        </w:rPr>
        <w:t>- рабочие места</w:t>
      </w:r>
      <w:r w:rsidRPr="00FF7495">
        <w:rPr>
          <w:rFonts w:ascii="Times New Roman" w:hAnsi="Times New Roman"/>
          <w:bCs/>
          <w:sz w:val="24"/>
          <w:szCs w:val="24"/>
        </w:rPr>
        <w:t xml:space="preserve"> обучающихся;</w:t>
      </w:r>
      <w:r w:rsidRPr="00FF7495">
        <w:rPr>
          <w:rFonts w:ascii="Times New Roman" w:hAnsi="Times New Roman"/>
          <w:sz w:val="24"/>
          <w:szCs w:val="24"/>
        </w:rPr>
        <w:t xml:space="preserve"> </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фрагменты оборудования по уборке и удалению навоза;</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фрагменты оборудования по содержанию животных и птицы;</w:t>
      </w:r>
    </w:p>
    <w:p w:rsidR="002A68CA" w:rsidRPr="00FF7495" w:rsidRDefault="002A68CA" w:rsidP="002A68CA">
      <w:pPr>
        <w:spacing w:after="0" w:line="240" w:lineRule="auto"/>
        <w:ind w:firstLine="567"/>
        <w:jc w:val="both"/>
        <w:rPr>
          <w:rFonts w:ascii="Times New Roman" w:hAnsi="Times New Roman"/>
          <w:bCs/>
          <w:sz w:val="24"/>
          <w:szCs w:val="24"/>
        </w:rPr>
      </w:pPr>
      <w:r w:rsidRPr="00FF7495">
        <w:rPr>
          <w:rFonts w:ascii="Times New Roman" w:hAnsi="Times New Roman"/>
          <w:bCs/>
          <w:sz w:val="24"/>
          <w:szCs w:val="24"/>
        </w:rPr>
        <w:t>- стенды и фрагменты оборудования для поения животных и птиц;</w:t>
      </w:r>
    </w:p>
    <w:p w:rsidR="002A68CA" w:rsidRPr="00414C20" w:rsidRDefault="002A68CA" w:rsidP="002A68CA">
      <w:pPr>
        <w:suppressAutoHyphens/>
        <w:spacing w:after="0" w:line="240" w:lineRule="auto"/>
        <w:ind w:firstLine="567"/>
        <w:jc w:val="both"/>
        <w:rPr>
          <w:rFonts w:ascii="Times New Roman" w:hAnsi="Times New Roman"/>
          <w:i/>
          <w:sz w:val="24"/>
          <w:szCs w:val="24"/>
        </w:rPr>
      </w:pPr>
      <w:r w:rsidRPr="00FF7495">
        <w:rPr>
          <w:rFonts w:ascii="Times New Roman" w:hAnsi="Times New Roman"/>
          <w:bCs/>
          <w:sz w:val="24"/>
          <w:szCs w:val="24"/>
        </w:rPr>
        <w:t>- стенды и фрагменты оборудования для приготовления и раздач кормов.</w:t>
      </w:r>
    </w:p>
    <w:p w:rsidR="002A68CA" w:rsidRPr="00414C20" w:rsidRDefault="002A68CA" w:rsidP="002A68CA">
      <w:pPr>
        <w:suppressAutoHyphens/>
        <w:spacing w:after="0" w:line="240" w:lineRule="auto"/>
        <w:ind w:firstLine="567"/>
        <w:jc w:val="both"/>
        <w:rPr>
          <w:rFonts w:ascii="Times New Roman" w:hAnsi="Times New Roman"/>
          <w:sz w:val="24"/>
          <w:szCs w:val="24"/>
        </w:rPr>
      </w:pPr>
    </w:p>
    <w:p w:rsidR="002A68CA" w:rsidRPr="00414C20" w:rsidRDefault="002A68CA" w:rsidP="002A68CA">
      <w:pPr>
        <w:suppressAutoHyphens/>
        <w:spacing w:after="0" w:line="240" w:lineRule="auto"/>
        <w:ind w:firstLine="567"/>
        <w:jc w:val="both"/>
        <w:rPr>
          <w:rFonts w:ascii="Times New Roman" w:hAnsi="Times New Roman"/>
          <w:b/>
          <w:sz w:val="24"/>
          <w:szCs w:val="24"/>
        </w:rPr>
      </w:pPr>
      <w:r w:rsidRPr="00414C20">
        <w:rPr>
          <w:rFonts w:ascii="Times New Roman" w:hAnsi="Times New Roman"/>
          <w:b/>
          <w:sz w:val="24"/>
          <w:szCs w:val="24"/>
        </w:rPr>
        <w:t>6.1.2.2. Оснащение мастерских</w:t>
      </w:r>
    </w:p>
    <w:p w:rsidR="002A68CA" w:rsidRPr="001C141F" w:rsidRDefault="002A68CA" w:rsidP="002A68CA">
      <w:pPr>
        <w:spacing w:after="0" w:line="240" w:lineRule="auto"/>
        <w:ind w:firstLine="567"/>
        <w:jc w:val="both"/>
        <w:rPr>
          <w:rFonts w:ascii="Times New Roman" w:hAnsi="Times New Roman"/>
          <w:b/>
          <w:bCs/>
          <w:sz w:val="24"/>
          <w:szCs w:val="24"/>
        </w:rPr>
      </w:pPr>
      <w:r w:rsidRPr="001C141F">
        <w:rPr>
          <w:rFonts w:ascii="Times New Roman" w:hAnsi="Times New Roman"/>
          <w:b/>
          <w:bCs/>
          <w:sz w:val="24"/>
          <w:szCs w:val="24"/>
        </w:rPr>
        <w:t>«Слесарная мастерская»:</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рабочее место преподавателя;</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рабочие места обучающихся;</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наборы слесарного инструмента;</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наборы измерительных инструментов;</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станки (сверлильные, заточные, комбинированные и др.);</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средства индивидуальной защиты;</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расходный материал.</w:t>
      </w:r>
    </w:p>
    <w:p w:rsidR="002A68CA" w:rsidRPr="001C141F" w:rsidRDefault="002A68CA" w:rsidP="002A68CA">
      <w:pPr>
        <w:spacing w:after="0" w:line="240" w:lineRule="auto"/>
        <w:ind w:firstLine="567"/>
        <w:jc w:val="both"/>
        <w:rPr>
          <w:rFonts w:ascii="Times New Roman" w:hAnsi="Times New Roman"/>
          <w:b/>
          <w:bCs/>
          <w:sz w:val="24"/>
          <w:szCs w:val="24"/>
        </w:rPr>
      </w:pPr>
      <w:r w:rsidRPr="001C141F">
        <w:rPr>
          <w:rFonts w:ascii="Times New Roman" w:hAnsi="Times New Roman"/>
          <w:b/>
          <w:bCs/>
          <w:sz w:val="24"/>
          <w:szCs w:val="24"/>
        </w:rPr>
        <w:t>«Сварочная мастерская»:</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рабочее место преподавателя;</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рабочие места обучающихся;</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xml:space="preserve">- сварочное оборудование </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наборы инструмента для сварки;</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наборы измерительных инструментов;</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средства индивидуальной защиты;</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система отвода производственных газов (вытяжка);</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расходный материал.</w:t>
      </w:r>
    </w:p>
    <w:p w:rsidR="002A68CA" w:rsidRPr="001C141F" w:rsidRDefault="002A68CA" w:rsidP="002A68CA">
      <w:pPr>
        <w:spacing w:after="0" w:line="240" w:lineRule="auto"/>
        <w:ind w:firstLine="567"/>
        <w:jc w:val="both"/>
        <w:rPr>
          <w:rFonts w:ascii="Times New Roman" w:hAnsi="Times New Roman"/>
          <w:b/>
          <w:bCs/>
          <w:sz w:val="24"/>
          <w:szCs w:val="24"/>
        </w:rPr>
      </w:pPr>
      <w:r w:rsidRPr="001C141F">
        <w:rPr>
          <w:rFonts w:ascii="Times New Roman" w:hAnsi="Times New Roman"/>
          <w:b/>
          <w:bCs/>
          <w:sz w:val="24"/>
          <w:szCs w:val="24"/>
        </w:rPr>
        <w:t>«Пункт технического обслуживания и ремонта»:</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Уборочно-моечный участок:</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пункт мойки;</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расходные материалы для мойки и ухода за техникой.</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lastRenderedPageBreak/>
        <w:t>Диагностический участок:</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подъемник (смотровая яма);</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диагностическое оборудование;</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наборы инструмента.</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Слесарно-механический участок:</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подъемник (смотровая яма);</w:t>
      </w:r>
      <w:r w:rsidRPr="001C141F">
        <w:rPr>
          <w:rFonts w:ascii="Times New Roman" w:hAnsi="Times New Roman"/>
          <w:bCs/>
          <w:sz w:val="24"/>
          <w:szCs w:val="24"/>
        </w:rPr>
        <w:tab/>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станок шиномонтажный;</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стенд для балансировки колес;</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компрессор (</w:t>
      </w:r>
      <w:proofErr w:type="spellStart"/>
      <w:r w:rsidRPr="001C141F">
        <w:rPr>
          <w:rFonts w:ascii="Times New Roman" w:hAnsi="Times New Roman"/>
          <w:bCs/>
          <w:sz w:val="24"/>
          <w:szCs w:val="24"/>
        </w:rPr>
        <w:t>пневмолиния</w:t>
      </w:r>
      <w:proofErr w:type="spellEnd"/>
      <w:r w:rsidRPr="001C141F">
        <w:rPr>
          <w:rFonts w:ascii="Times New Roman" w:hAnsi="Times New Roman"/>
          <w:bCs/>
          <w:sz w:val="24"/>
          <w:szCs w:val="24"/>
        </w:rPr>
        <w:t>);</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стенд для мойки колес;</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оборудование для замены эксплуатационных жидкостей;</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 наборы инструмента.</w:t>
      </w:r>
    </w:p>
    <w:p w:rsidR="002A68CA" w:rsidRPr="001C141F" w:rsidRDefault="002A68CA" w:rsidP="002A68CA">
      <w:pPr>
        <w:spacing w:after="0" w:line="240" w:lineRule="auto"/>
        <w:ind w:firstLine="567"/>
        <w:jc w:val="both"/>
        <w:rPr>
          <w:rFonts w:ascii="Times New Roman" w:hAnsi="Times New Roman"/>
          <w:bCs/>
          <w:sz w:val="24"/>
          <w:szCs w:val="24"/>
        </w:rPr>
      </w:pPr>
      <w:r w:rsidRPr="001C141F">
        <w:rPr>
          <w:rFonts w:ascii="Times New Roman" w:hAnsi="Times New Roman"/>
          <w:bCs/>
          <w:sz w:val="24"/>
          <w:szCs w:val="24"/>
        </w:rPr>
        <w:t>Участок подготовки машин и оборудования к хранению:</w:t>
      </w:r>
    </w:p>
    <w:p w:rsidR="002A68CA" w:rsidRPr="00414C20" w:rsidRDefault="002A68CA" w:rsidP="002A68CA">
      <w:pPr>
        <w:suppressAutoHyphens/>
        <w:spacing w:after="0" w:line="240" w:lineRule="auto"/>
        <w:ind w:firstLine="567"/>
        <w:jc w:val="both"/>
        <w:rPr>
          <w:rFonts w:ascii="Times New Roman" w:hAnsi="Times New Roman"/>
          <w:i/>
          <w:sz w:val="24"/>
          <w:szCs w:val="24"/>
        </w:rPr>
      </w:pPr>
      <w:r w:rsidRPr="001C141F">
        <w:rPr>
          <w:rFonts w:ascii="Times New Roman" w:hAnsi="Times New Roman"/>
          <w:bCs/>
          <w:sz w:val="24"/>
          <w:szCs w:val="24"/>
        </w:rPr>
        <w:t>- комплекты оборудования по проведению работ по техническому обслуживанию и хранению тракторов, автомобилей и сельскохозяйственной техники</w:t>
      </w:r>
    </w:p>
    <w:p w:rsidR="002A68CA" w:rsidRPr="00414C20" w:rsidRDefault="002A68CA" w:rsidP="002A68CA">
      <w:pPr>
        <w:suppressAutoHyphens/>
        <w:spacing w:after="0"/>
        <w:ind w:firstLine="709"/>
        <w:jc w:val="both"/>
        <w:rPr>
          <w:rFonts w:ascii="Times New Roman" w:hAnsi="Times New Roman"/>
          <w:i/>
          <w:sz w:val="24"/>
          <w:szCs w:val="24"/>
        </w:rPr>
      </w:pPr>
    </w:p>
    <w:p w:rsidR="002A68CA" w:rsidRPr="00414C20" w:rsidRDefault="002A68CA" w:rsidP="002A68CA">
      <w:pPr>
        <w:suppressAutoHyphens/>
        <w:spacing w:after="0"/>
        <w:ind w:firstLine="567"/>
        <w:jc w:val="both"/>
        <w:outlineLvl w:val="0"/>
        <w:rPr>
          <w:rFonts w:ascii="Times New Roman" w:hAnsi="Times New Roman"/>
          <w:b/>
          <w:sz w:val="24"/>
          <w:szCs w:val="24"/>
        </w:rPr>
      </w:pPr>
      <w:r w:rsidRPr="00414C20">
        <w:rPr>
          <w:rFonts w:ascii="Times New Roman" w:hAnsi="Times New Roman"/>
          <w:b/>
          <w:sz w:val="24"/>
          <w:szCs w:val="24"/>
        </w:rPr>
        <w:t>6.2. Требования к кадровым условиям реализации образовательной программы.</w:t>
      </w:r>
    </w:p>
    <w:p w:rsidR="002A68CA" w:rsidRPr="00414C20" w:rsidRDefault="002A68CA" w:rsidP="002A68CA">
      <w:pPr>
        <w:suppressAutoHyphens/>
        <w:spacing w:after="0"/>
        <w:ind w:firstLine="567"/>
        <w:jc w:val="both"/>
        <w:rPr>
          <w:rFonts w:ascii="Times New Roman" w:hAnsi="Times New Roman"/>
          <w:b/>
          <w:sz w:val="24"/>
          <w:szCs w:val="24"/>
        </w:rPr>
      </w:pPr>
    </w:p>
    <w:p w:rsidR="002A68CA" w:rsidRPr="00414C20" w:rsidRDefault="002A68CA" w:rsidP="002A68CA">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EB6B6B">
        <w:rPr>
          <w:rFonts w:ascii="Times New Roman" w:hAnsi="Times New Roman"/>
          <w:bCs/>
          <w:sz w:val="24"/>
          <w:szCs w:val="24"/>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EB6B6B">
        <w:rPr>
          <w:rFonts w:ascii="Times New Roman" w:hAnsi="Times New Roman"/>
          <w:bCs/>
          <w:i/>
          <w:sz w:val="24"/>
          <w:szCs w:val="24"/>
        </w:rPr>
        <w:t xml:space="preserve"> </w:t>
      </w:r>
      <w:r w:rsidRPr="00EB6B6B">
        <w:rPr>
          <w:rFonts w:ascii="Times New Roman" w:hAnsi="Times New Roman"/>
          <w:bCs/>
          <w:sz w:val="24"/>
          <w:szCs w:val="24"/>
        </w:rPr>
        <w:t>и</w:t>
      </w:r>
      <w:r w:rsidRPr="00EB6B6B">
        <w:rPr>
          <w:rFonts w:ascii="Times New Roman" w:hAnsi="Times New Roman"/>
          <w:bCs/>
          <w:i/>
          <w:sz w:val="24"/>
          <w:szCs w:val="24"/>
        </w:rPr>
        <w:t xml:space="preserve"> </w:t>
      </w:r>
      <w:r w:rsidRPr="00EB6B6B">
        <w:rPr>
          <w:rFonts w:ascii="Times New Roman" w:hAnsi="Times New Roman"/>
          <w:sz w:val="24"/>
          <w:szCs w:val="24"/>
        </w:rPr>
        <w:t>имеющих ст</w:t>
      </w:r>
      <w:r w:rsidRPr="00414C20">
        <w:rPr>
          <w:rFonts w:ascii="Times New Roman" w:hAnsi="Times New Roman"/>
          <w:sz w:val="24"/>
          <w:szCs w:val="24"/>
        </w:rPr>
        <w:t>аж работы в данной профессиональной области не менее 3 лет.</w:t>
      </w:r>
    </w:p>
    <w:p w:rsidR="002A68CA" w:rsidRPr="00414C20" w:rsidRDefault="002A68CA" w:rsidP="002A68CA">
      <w:pPr>
        <w:suppressAutoHyphens/>
        <w:spacing w:after="0"/>
        <w:ind w:firstLine="709"/>
        <w:jc w:val="both"/>
        <w:rPr>
          <w:rFonts w:ascii="Times New Roman" w:hAnsi="Times New Roman"/>
          <w:sz w:val="24"/>
          <w:szCs w:val="24"/>
        </w:rPr>
      </w:pPr>
      <w:r w:rsidRPr="00414C2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2A68CA" w:rsidRPr="00414C20" w:rsidRDefault="002A68CA" w:rsidP="002A68CA">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EB6B6B">
        <w:rPr>
          <w:rFonts w:ascii="Times New Roman" w:hAnsi="Times New Roman"/>
          <w:bCs/>
          <w:sz w:val="24"/>
          <w:szCs w:val="24"/>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EB6B6B">
        <w:rPr>
          <w:rFonts w:ascii="Times New Roman" w:hAnsi="Times New Roman"/>
          <w:sz w:val="24"/>
          <w:szCs w:val="24"/>
        </w:rPr>
        <w:t>,</w:t>
      </w:r>
      <w:r w:rsidRPr="00414C20">
        <w:rPr>
          <w:rFonts w:ascii="Times New Roman" w:hAnsi="Times New Roman"/>
          <w:sz w:val="24"/>
          <w:szCs w:val="24"/>
        </w:rPr>
        <w:t xml:space="preserve"> не реже 1 раза в 3 года с учетом расширения спектра профессиональных компетенций.</w:t>
      </w:r>
    </w:p>
    <w:p w:rsidR="002A68CA" w:rsidRPr="00414C20" w:rsidRDefault="002A68CA" w:rsidP="002A68CA">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EB6B6B">
        <w:rPr>
          <w:rFonts w:ascii="Times New Roman" w:hAnsi="Times New Roman"/>
          <w:bCs/>
          <w:sz w:val="24"/>
          <w:szCs w:val="24"/>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EB6B6B">
        <w:rPr>
          <w:rFonts w:ascii="Times New Roman" w:hAnsi="Times New Roman"/>
          <w:sz w:val="24"/>
          <w:szCs w:val="24"/>
        </w:rPr>
        <w:t>,</w:t>
      </w:r>
      <w:r w:rsidRPr="00414C20">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2A68CA" w:rsidRPr="00414C20" w:rsidRDefault="002A68CA" w:rsidP="002A68CA">
      <w:pPr>
        <w:suppressAutoHyphens/>
        <w:spacing w:after="0"/>
        <w:ind w:firstLine="567"/>
        <w:jc w:val="both"/>
        <w:rPr>
          <w:rFonts w:ascii="Times New Roman" w:hAnsi="Times New Roman"/>
          <w:b/>
          <w:sz w:val="24"/>
          <w:szCs w:val="24"/>
        </w:rPr>
      </w:pPr>
    </w:p>
    <w:p w:rsidR="002A68CA" w:rsidRPr="00414C20" w:rsidRDefault="002A68CA" w:rsidP="002A68CA">
      <w:pPr>
        <w:suppressAutoHyphens/>
        <w:spacing w:after="0"/>
        <w:ind w:firstLine="708"/>
        <w:jc w:val="both"/>
        <w:rPr>
          <w:rFonts w:ascii="Times New Roman" w:hAnsi="Times New Roman"/>
          <w:b/>
          <w:sz w:val="24"/>
          <w:szCs w:val="24"/>
        </w:rPr>
      </w:pPr>
      <w:r w:rsidRPr="00414C20">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2A68CA" w:rsidRPr="00414C20" w:rsidRDefault="002A68CA" w:rsidP="002A68CA">
      <w:pPr>
        <w:spacing w:after="0"/>
        <w:ind w:firstLine="708"/>
        <w:jc w:val="both"/>
        <w:rPr>
          <w:rFonts w:ascii="Times New Roman" w:hAnsi="Times New Roman"/>
          <w:b/>
          <w:sz w:val="24"/>
          <w:szCs w:val="24"/>
        </w:rPr>
      </w:pPr>
    </w:p>
    <w:p w:rsidR="002A68CA" w:rsidRPr="00414C20" w:rsidRDefault="002A68CA" w:rsidP="002A68CA">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414C20">
        <w:rPr>
          <w:rFonts w:ascii="Times New Roman" w:hAnsi="Times New Roman"/>
          <w:sz w:val="24"/>
          <w:szCs w:val="24"/>
        </w:rPr>
        <w:t>Минобрнауки</w:t>
      </w:r>
      <w:proofErr w:type="spellEnd"/>
      <w:r w:rsidRPr="00414C20">
        <w:rPr>
          <w:rFonts w:ascii="Times New Roman" w:hAnsi="Times New Roman"/>
          <w:sz w:val="24"/>
          <w:szCs w:val="24"/>
        </w:rPr>
        <w:t xml:space="preserve"> России 27 ноября 2015 г. № АП-114/18вн.</w:t>
      </w:r>
    </w:p>
    <w:p w:rsidR="002A68CA" w:rsidRPr="00414C20" w:rsidRDefault="002A68CA" w:rsidP="002A68CA">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2A68CA" w:rsidRDefault="002A68CA" w:rsidP="002A68CA">
      <w:pPr>
        <w:spacing w:after="0"/>
        <w:ind w:firstLine="708"/>
        <w:jc w:val="both"/>
        <w:rPr>
          <w:rFonts w:ascii="Times New Roman" w:hAnsi="Times New Roman"/>
          <w:b/>
          <w:sz w:val="24"/>
          <w:szCs w:val="24"/>
        </w:rPr>
      </w:pPr>
    </w:p>
    <w:p w:rsidR="002A68CA" w:rsidRDefault="002A68CA" w:rsidP="002A68CA">
      <w:pPr>
        <w:spacing w:after="0"/>
        <w:ind w:firstLine="708"/>
        <w:jc w:val="both"/>
        <w:rPr>
          <w:rFonts w:ascii="Times New Roman" w:hAnsi="Times New Roman"/>
          <w:b/>
          <w:sz w:val="24"/>
          <w:szCs w:val="24"/>
        </w:rPr>
      </w:pPr>
    </w:p>
    <w:p w:rsidR="002A68CA" w:rsidRPr="00414C20" w:rsidRDefault="002A68CA" w:rsidP="002A68CA">
      <w:pPr>
        <w:spacing w:after="0"/>
        <w:ind w:firstLine="708"/>
        <w:jc w:val="both"/>
        <w:outlineLvl w:val="0"/>
        <w:rPr>
          <w:rFonts w:ascii="Times New Roman" w:hAnsi="Times New Roman"/>
          <w:b/>
          <w:sz w:val="24"/>
          <w:szCs w:val="24"/>
        </w:rPr>
      </w:pPr>
      <w:r w:rsidRPr="00414C20">
        <w:rPr>
          <w:rFonts w:ascii="Times New Roman" w:hAnsi="Times New Roman"/>
          <w:b/>
          <w:sz w:val="24"/>
          <w:szCs w:val="24"/>
        </w:rPr>
        <w:t>Раздел 7. Разработчики ПООП</w:t>
      </w:r>
    </w:p>
    <w:p w:rsidR="002A68CA" w:rsidRPr="00414C20" w:rsidRDefault="002A68CA" w:rsidP="002A68CA">
      <w:pPr>
        <w:spacing w:after="0"/>
        <w:rPr>
          <w:rFonts w:ascii="Times New Roman" w:hAnsi="Times New Roman"/>
        </w:rPr>
      </w:pPr>
    </w:p>
    <w:p w:rsidR="002A68CA" w:rsidRPr="00414C20" w:rsidRDefault="002A68CA" w:rsidP="002A68CA">
      <w:pPr>
        <w:spacing w:after="0"/>
        <w:ind w:firstLine="709"/>
        <w:jc w:val="both"/>
        <w:rPr>
          <w:rFonts w:ascii="Times New Roman" w:hAnsi="Times New Roman"/>
        </w:rPr>
      </w:pPr>
      <w:r w:rsidRPr="00414C20">
        <w:rPr>
          <w:rFonts w:ascii="Times New Roman" w:hAnsi="Times New Roman"/>
        </w:rPr>
        <w:t xml:space="preserve">Организация-разработчик: </w:t>
      </w:r>
      <w:r>
        <w:rPr>
          <w:rFonts w:ascii="Times New Roman" w:hAnsi="Times New Roman"/>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2A68CA" w:rsidRPr="00414C20" w:rsidRDefault="002A68CA" w:rsidP="002A68CA">
      <w:pPr>
        <w:ind w:firstLine="709"/>
        <w:rPr>
          <w:rFonts w:ascii="Times New Roman" w:hAnsi="Times New Roman"/>
        </w:rPr>
      </w:pPr>
    </w:p>
    <w:p w:rsidR="002A68CA" w:rsidRPr="00E802C1" w:rsidRDefault="002A68CA" w:rsidP="002A68CA">
      <w:pPr>
        <w:ind w:firstLine="709"/>
        <w:outlineLvl w:val="0"/>
        <w:rPr>
          <w:rFonts w:ascii="Times New Roman" w:hAnsi="Times New Roman"/>
          <w:b/>
          <w:u w:val="single"/>
        </w:rPr>
      </w:pPr>
      <w:r w:rsidRPr="00E802C1">
        <w:rPr>
          <w:rFonts w:ascii="Times New Roman" w:hAnsi="Times New Roman"/>
          <w:b/>
          <w:u w:val="single"/>
        </w:rPr>
        <w:t>Разработчики:</w:t>
      </w:r>
    </w:p>
    <w:p w:rsidR="002A68CA" w:rsidRPr="00E802C1" w:rsidRDefault="002A68CA" w:rsidP="002A68CA">
      <w:pPr>
        <w:ind w:firstLine="709"/>
        <w:jc w:val="both"/>
        <w:rPr>
          <w:rFonts w:ascii="Times New Roman" w:hAnsi="Times New Roman"/>
        </w:rPr>
      </w:pPr>
      <w:r w:rsidRPr="00E802C1">
        <w:rPr>
          <w:rFonts w:ascii="Times New Roman" w:hAnsi="Times New Roman"/>
        </w:rPr>
        <w:t>Бердышев В.Е., д.т.н., руководитель Центра учебно-методического обеспечения подготовки кадров для АПК, ФГБОУ ВО РГАУ–МСХА имени К.А. Тимирязева</w:t>
      </w:r>
    </w:p>
    <w:p w:rsidR="002A68CA" w:rsidRDefault="002A68CA" w:rsidP="002A68CA">
      <w:pPr>
        <w:ind w:firstLine="709"/>
        <w:rPr>
          <w:rFonts w:ascii="Times New Roman" w:hAnsi="Times New Roman"/>
          <w:i/>
          <w:sz w:val="24"/>
          <w:szCs w:val="24"/>
        </w:rPr>
      </w:pPr>
      <w:r w:rsidRPr="00E802C1">
        <w:rPr>
          <w:rFonts w:ascii="Times New Roman" w:hAnsi="Times New Roman"/>
        </w:rPr>
        <w:t xml:space="preserve">Чистова Я.С., </w:t>
      </w:r>
      <w:proofErr w:type="spellStart"/>
      <w:r w:rsidRPr="00E802C1">
        <w:rPr>
          <w:rFonts w:ascii="Times New Roman" w:hAnsi="Times New Roman"/>
        </w:rPr>
        <w:t>к.п.н</w:t>
      </w:r>
      <w:proofErr w:type="spellEnd"/>
      <w:r w:rsidRPr="00E802C1">
        <w:rPr>
          <w:rFonts w:ascii="Times New Roman" w:hAnsi="Times New Roman"/>
        </w:rPr>
        <w:t>., старший методист Центра учебно-методического обеспечения подготовки кадров для АПК, ФГБОУ ВО РГАУ–МСХА имени К.А. Тимирязева</w:t>
      </w:r>
    </w:p>
    <w:p w:rsidR="002A68CA" w:rsidRPr="00E802C1" w:rsidRDefault="002A68CA" w:rsidP="002A68CA">
      <w:pPr>
        <w:spacing w:after="0" w:line="240" w:lineRule="auto"/>
        <w:ind w:firstLine="708"/>
        <w:jc w:val="both"/>
        <w:outlineLvl w:val="0"/>
        <w:rPr>
          <w:rFonts w:ascii="Times New Roman" w:hAnsi="Times New Roman"/>
          <w:sz w:val="24"/>
          <w:szCs w:val="24"/>
          <w:u w:val="single"/>
        </w:rPr>
      </w:pPr>
      <w:r w:rsidRPr="00E802C1">
        <w:rPr>
          <w:rFonts w:ascii="Times New Roman" w:hAnsi="Times New Roman"/>
          <w:sz w:val="24"/>
          <w:szCs w:val="24"/>
          <w:u w:val="single"/>
        </w:rPr>
        <w:t>Разработчики программ профессиональных модулей и</w:t>
      </w:r>
      <w:r w:rsidRPr="00D245B7">
        <w:rPr>
          <w:rFonts w:ascii="Times New Roman" w:hAnsi="Times New Roman"/>
          <w:sz w:val="24"/>
          <w:szCs w:val="24"/>
          <w:u w:val="single"/>
        </w:rPr>
        <w:t xml:space="preserve"> </w:t>
      </w:r>
      <w:r w:rsidRPr="00E802C1">
        <w:rPr>
          <w:rFonts w:ascii="Times New Roman" w:hAnsi="Times New Roman"/>
          <w:sz w:val="24"/>
          <w:szCs w:val="24"/>
          <w:u w:val="single"/>
        </w:rPr>
        <w:t xml:space="preserve">дисциплин: </w:t>
      </w:r>
    </w:p>
    <w:p w:rsidR="002A68CA" w:rsidRPr="00406843" w:rsidRDefault="002A68CA" w:rsidP="002A68CA">
      <w:pPr>
        <w:spacing w:after="0" w:line="240" w:lineRule="auto"/>
        <w:ind w:firstLine="708"/>
        <w:jc w:val="both"/>
        <w:rPr>
          <w:rFonts w:ascii="Times New Roman" w:hAnsi="Times New Roman"/>
          <w:sz w:val="24"/>
          <w:szCs w:val="24"/>
        </w:rPr>
      </w:pPr>
    </w:p>
    <w:p w:rsidR="002A68CA" w:rsidRDefault="002A68CA" w:rsidP="002A68CA">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ПМ. 01 Подготовка машин, механизмов, установок, приспособлений к работе, комплектование сборочных едини, </w:t>
      </w:r>
    </w:p>
    <w:p w:rsidR="002A68CA" w:rsidRDefault="002A68CA" w:rsidP="002A68CA">
      <w:pPr>
        <w:spacing w:after="0" w:line="240" w:lineRule="auto"/>
        <w:ind w:firstLine="709"/>
        <w:jc w:val="both"/>
        <w:rPr>
          <w:rFonts w:ascii="Times New Roman" w:hAnsi="Times New Roman"/>
          <w:i/>
          <w:sz w:val="24"/>
          <w:szCs w:val="24"/>
        </w:rPr>
      </w:pPr>
      <w:r>
        <w:rPr>
          <w:rFonts w:ascii="Times New Roman" w:hAnsi="Times New Roman"/>
          <w:i/>
          <w:sz w:val="24"/>
          <w:szCs w:val="24"/>
        </w:rPr>
        <w:t>ПМ.04 Освоение одной или нескольких профессий рабочих или должностей служащих</w:t>
      </w:r>
    </w:p>
    <w:p w:rsidR="002A68CA" w:rsidRDefault="002A68CA" w:rsidP="002A68CA">
      <w:pPr>
        <w:spacing w:after="0" w:line="240" w:lineRule="auto"/>
        <w:ind w:firstLine="709"/>
        <w:jc w:val="both"/>
        <w:rPr>
          <w:rFonts w:ascii="Times New Roman" w:hAnsi="Times New Roman"/>
          <w:sz w:val="24"/>
          <w:szCs w:val="24"/>
        </w:rPr>
      </w:pPr>
      <w:r w:rsidRPr="00F5655D">
        <w:rPr>
          <w:rFonts w:ascii="Times New Roman" w:hAnsi="Times New Roman"/>
          <w:sz w:val="24"/>
          <w:szCs w:val="24"/>
        </w:rPr>
        <w:t>ФГБОУ ВО Южно-Уральский государственный аграрный университет</w:t>
      </w:r>
      <w:r>
        <w:rPr>
          <w:rFonts w:ascii="Times New Roman" w:hAnsi="Times New Roman"/>
          <w:sz w:val="24"/>
          <w:szCs w:val="24"/>
        </w:rPr>
        <w:t>,</w:t>
      </w:r>
      <w:r w:rsidRPr="00F5655D">
        <w:rPr>
          <w:rFonts w:ascii="Times New Roman" w:hAnsi="Times New Roman"/>
          <w:sz w:val="24"/>
          <w:szCs w:val="24"/>
        </w:rPr>
        <w:t xml:space="preserve"> Институт ветеринарной медицины</w:t>
      </w:r>
      <w:r>
        <w:rPr>
          <w:rFonts w:ascii="Times New Roman" w:hAnsi="Times New Roman"/>
          <w:sz w:val="24"/>
          <w:szCs w:val="24"/>
        </w:rPr>
        <w:t xml:space="preserve">, </w:t>
      </w:r>
      <w:r w:rsidRPr="00F5655D">
        <w:rPr>
          <w:rFonts w:ascii="Times New Roman" w:hAnsi="Times New Roman"/>
          <w:sz w:val="24"/>
          <w:szCs w:val="24"/>
        </w:rPr>
        <w:t>Троицкий аграрный техникум</w:t>
      </w:r>
    </w:p>
    <w:p w:rsidR="002A68CA" w:rsidRPr="00D245B7" w:rsidRDefault="002A68CA" w:rsidP="002A68CA">
      <w:pPr>
        <w:spacing w:after="0" w:line="240" w:lineRule="auto"/>
        <w:ind w:firstLine="709"/>
        <w:jc w:val="both"/>
        <w:rPr>
          <w:rFonts w:ascii="Times New Roman" w:hAnsi="Times New Roman"/>
          <w:sz w:val="24"/>
          <w:szCs w:val="24"/>
        </w:rPr>
      </w:pPr>
    </w:p>
    <w:p w:rsidR="002A68CA" w:rsidRPr="00D743B4" w:rsidRDefault="002A68CA" w:rsidP="002A68CA">
      <w:pPr>
        <w:spacing w:after="0" w:line="240" w:lineRule="auto"/>
        <w:ind w:firstLine="709"/>
        <w:jc w:val="both"/>
        <w:outlineLvl w:val="0"/>
        <w:rPr>
          <w:rFonts w:ascii="Times New Roman" w:hAnsi="Times New Roman"/>
          <w:i/>
          <w:sz w:val="24"/>
          <w:szCs w:val="24"/>
        </w:rPr>
      </w:pPr>
      <w:r w:rsidRPr="00E802C1">
        <w:rPr>
          <w:rFonts w:ascii="Times New Roman" w:hAnsi="Times New Roman"/>
          <w:i/>
          <w:sz w:val="24"/>
          <w:szCs w:val="24"/>
        </w:rPr>
        <w:t>ПМ.02 Эксплуатация сельскохозяйственной техники</w:t>
      </w:r>
    </w:p>
    <w:p w:rsidR="002A68CA" w:rsidRPr="007C384B" w:rsidRDefault="002A68CA" w:rsidP="002A68CA">
      <w:pPr>
        <w:spacing w:after="0" w:line="240" w:lineRule="auto"/>
        <w:ind w:firstLine="709"/>
        <w:jc w:val="both"/>
        <w:rPr>
          <w:rFonts w:ascii="Times New Roman" w:hAnsi="Times New Roman"/>
          <w:sz w:val="24"/>
          <w:szCs w:val="24"/>
        </w:rPr>
      </w:pPr>
      <w:r w:rsidRPr="007C384B">
        <w:rPr>
          <w:rFonts w:ascii="Times New Roman" w:hAnsi="Times New Roman"/>
          <w:sz w:val="24"/>
          <w:szCs w:val="24"/>
        </w:rPr>
        <w:t>Хохлов А.Л., к.т.н., доцент, заведующий кафедрой «Эксплуатация мобильных машин и технологического оборудования», ФГБОУ ВО Ульяновская ГСХА</w:t>
      </w:r>
    </w:p>
    <w:p w:rsidR="002A68CA" w:rsidRPr="007C384B" w:rsidRDefault="002A68CA" w:rsidP="002A68CA">
      <w:pPr>
        <w:spacing w:after="0" w:line="240" w:lineRule="auto"/>
        <w:ind w:firstLine="709"/>
        <w:jc w:val="both"/>
        <w:rPr>
          <w:rFonts w:ascii="Times New Roman" w:hAnsi="Times New Roman"/>
          <w:sz w:val="24"/>
          <w:szCs w:val="24"/>
        </w:rPr>
      </w:pPr>
      <w:proofErr w:type="spellStart"/>
      <w:r w:rsidRPr="007C384B">
        <w:rPr>
          <w:rFonts w:ascii="Times New Roman" w:hAnsi="Times New Roman"/>
          <w:sz w:val="24"/>
          <w:szCs w:val="24"/>
        </w:rPr>
        <w:t>Дежаткин</w:t>
      </w:r>
      <w:proofErr w:type="spellEnd"/>
      <w:r w:rsidRPr="007C384B">
        <w:rPr>
          <w:rFonts w:ascii="Times New Roman" w:hAnsi="Times New Roman"/>
          <w:sz w:val="24"/>
          <w:szCs w:val="24"/>
        </w:rPr>
        <w:t xml:space="preserve"> М.Е., к.т.н., директор к</w:t>
      </w:r>
      <w:r w:rsidRPr="007C384B">
        <w:rPr>
          <w:rFonts w:ascii="Times New Roman" w:hAnsi="Times New Roman"/>
          <w:bCs/>
          <w:sz w:val="24"/>
          <w:szCs w:val="24"/>
        </w:rPr>
        <w:t xml:space="preserve">олледжа </w:t>
      </w:r>
      <w:proofErr w:type="spellStart"/>
      <w:r w:rsidRPr="007C384B">
        <w:rPr>
          <w:rFonts w:ascii="Times New Roman" w:hAnsi="Times New Roman"/>
          <w:bCs/>
          <w:sz w:val="24"/>
          <w:szCs w:val="24"/>
        </w:rPr>
        <w:t>агротехнологий</w:t>
      </w:r>
      <w:proofErr w:type="spellEnd"/>
      <w:r w:rsidRPr="007C384B">
        <w:rPr>
          <w:rFonts w:ascii="Times New Roman" w:hAnsi="Times New Roman"/>
          <w:bCs/>
          <w:sz w:val="24"/>
          <w:szCs w:val="24"/>
        </w:rPr>
        <w:t xml:space="preserve"> и бизнеса, </w:t>
      </w:r>
      <w:r w:rsidRPr="007C384B">
        <w:rPr>
          <w:rFonts w:ascii="Times New Roman" w:hAnsi="Times New Roman"/>
          <w:sz w:val="24"/>
          <w:szCs w:val="24"/>
        </w:rPr>
        <w:t>доцент кафедры «Сервис и механика», ФГБОУ ВО Ульяновская ГСХА</w:t>
      </w:r>
    </w:p>
    <w:p w:rsidR="002A68CA" w:rsidRDefault="002A68CA" w:rsidP="002A68CA">
      <w:pPr>
        <w:suppressAutoHyphens/>
        <w:spacing w:after="0"/>
        <w:ind w:firstLine="709"/>
        <w:jc w:val="both"/>
        <w:rPr>
          <w:rFonts w:ascii="Times New Roman" w:hAnsi="Times New Roman"/>
          <w:sz w:val="24"/>
          <w:szCs w:val="24"/>
        </w:rPr>
      </w:pPr>
      <w:r w:rsidRPr="007C384B">
        <w:rPr>
          <w:rFonts w:ascii="Times New Roman" w:hAnsi="Times New Roman"/>
          <w:sz w:val="24"/>
          <w:szCs w:val="24"/>
        </w:rPr>
        <w:t>Марьин Д.М., к.т.н., старший преподаватель кафедры «Эксплуатация мобильных машин и технологического оборудования», ФГБОУ ВО Ульяновская Г</w:t>
      </w:r>
      <w:r>
        <w:rPr>
          <w:rFonts w:ascii="Times New Roman" w:hAnsi="Times New Roman"/>
          <w:sz w:val="24"/>
          <w:szCs w:val="24"/>
        </w:rPr>
        <w:t>СХА.</w:t>
      </w:r>
    </w:p>
    <w:p w:rsidR="002A68CA" w:rsidRDefault="002A68CA" w:rsidP="002A68CA">
      <w:pPr>
        <w:suppressAutoHyphens/>
        <w:spacing w:after="0"/>
        <w:ind w:firstLine="709"/>
        <w:rPr>
          <w:rFonts w:ascii="Times New Roman" w:hAnsi="Times New Roman"/>
          <w:sz w:val="24"/>
          <w:szCs w:val="24"/>
        </w:rPr>
      </w:pPr>
    </w:p>
    <w:p w:rsidR="002A68CA" w:rsidRPr="00D743B4"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ПМ. 03Техническое обслуживание и ремонт сельскохозяйственной техники</w:t>
      </w:r>
    </w:p>
    <w:p w:rsidR="002A68CA" w:rsidRDefault="002A68CA" w:rsidP="002A68CA">
      <w:pPr>
        <w:suppressAutoHyphens/>
        <w:spacing w:after="0"/>
        <w:ind w:firstLine="709"/>
        <w:jc w:val="both"/>
        <w:rPr>
          <w:rFonts w:ascii="Times New Roman" w:hAnsi="Times New Roman"/>
          <w:sz w:val="24"/>
          <w:szCs w:val="24"/>
        </w:rPr>
      </w:pPr>
      <w:proofErr w:type="spellStart"/>
      <w:r w:rsidRPr="00DC45EB">
        <w:rPr>
          <w:rFonts w:ascii="Times New Roman" w:hAnsi="Times New Roman"/>
          <w:sz w:val="24"/>
          <w:szCs w:val="24"/>
        </w:rPr>
        <w:t>Аюгин</w:t>
      </w:r>
      <w:proofErr w:type="spellEnd"/>
      <w:r w:rsidRPr="00DC45EB">
        <w:rPr>
          <w:rFonts w:ascii="Times New Roman" w:hAnsi="Times New Roman"/>
          <w:sz w:val="24"/>
          <w:szCs w:val="24"/>
        </w:rPr>
        <w:t xml:space="preserve"> </w:t>
      </w:r>
      <w:r>
        <w:rPr>
          <w:rFonts w:ascii="Times New Roman" w:hAnsi="Times New Roman"/>
          <w:sz w:val="24"/>
          <w:szCs w:val="24"/>
        </w:rPr>
        <w:t>Н.П.</w:t>
      </w:r>
      <w:r w:rsidRPr="00DC45EB">
        <w:rPr>
          <w:rFonts w:ascii="Times New Roman" w:hAnsi="Times New Roman"/>
          <w:sz w:val="24"/>
          <w:szCs w:val="24"/>
        </w:rPr>
        <w:t>, к.т.н., доцент кафедры «Сервис и механика»</w:t>
      </w:r>
      <w:r>
        <w:rPr>
          <w:rFonts w:ascii="Times New Roman" w:hAnsi="Times New Roman"/>
          <w:sz w:val="24"/>
          <w:szCs w:val="24"/>
        </w:rPr>
        <w:t xml:space="preserve">, </w:t>
      </w:r>
      <w:r w:rsidRPr="007C384B">
        <w:rPr>
          <w:rFonts w:ascii="Times New Roman" w:hAnsi="Times New Roman"/>
          <w:sz w:val="24"/>
          <w:szCs w:val="24"/>
        </w:rPr>
        <w:t>ФГБОУ ВО Ульяновская ГСХА</w:t>
      </w:r>
    </w:p>
    <w:p w:rsidR="002A68CA" w:rsidRPr="00DC45EB" w:rsidRDefault="002A68CA" w:rsidP="002A68CA">
      <w:pPr>
        <w:suppressAutoHyphens/>
        <w:spacing w:after="0"/>
        <w:ind w:firstLine="709"/>
        <w:jc w:val="both"/>
        <w:rPr>
          <w:rFonts w:ascii="Times New Roman" w:hAnsi="Times New Roman"/>
          <w:sz w:val="24"/>
          <w:szCs w:val="24"/>
        </w:rPr>
      </w:pPr>
      <w:r w:rsidRPr="00DC45EB">
        <w:rPr>
          <w:rFonts w:ascii="Times New Roman" w:hAnsi="Times New Roman"/>
          <w:sz w:val="24"/>
          <w:szCs w:val="24"/>
        </w:rPr>
        <w:t xml:space="preserve"> </w:t>
      </w:r>
      <w:proofErr w:type="spellStart"/>
      <w:r w:rsidRPr="00DC45EB">
        <w:rPr>
          <w:rFonts w:ascii="Times New Roman" w:hAnsi="Times New Roman"/>
          <w:sz w:val="24"/>
          <w:szCs w:val="24"/>
        </w:rPr>
        <w:t>Халимов</w:t>
      </w:r>
      <w:proofErr w:type="spellEnd"/>
      <w:r w:rsidRPr="00DC45EB">
        <w:rPr>
          <w:rFonts w:ascii="Times New Roman" w:hAnsi="Times New Roman"/>
          <w:sz w:val="24"/>
          <w:szCs w:val="24"/>
        </w:rPr>
        <w:t xml:space="preserve"> </w:t>
      </w:r>
      <w:r>
        <w:rPr>
          <w:rFonts w:ascii="Times New Roman" w:hAnsi="Times New Roman"/>
          <w:sz w:val="24"/>
          <w:szCs w:val="24"/>
        </w:rPr>
        <w:t>Р.Ш.</w:t>
      </w:r>
      <w:r w:rsidRPr="00DC45EB">
        <w:rPr>
          <w:rFonts w:ascii="Times New Roman" w:hAnsi="Times New Roman"/>
          <w:sz w:val="24"/>
          <w:szCs w:val="24"/>
        </w:rPr>
        <w:t>, к.т.н., доцент кафедры «Сервис и механика»</w:t>
      </w:r>
      <w:r>
        <w:rPr>
          <w:rFonts w:ascii="Times New Roman" w:hAnsi="Times New Roman"/>
          <w:sz w:val="24"/>
          <w:szCs w:val="24"/>
        </w:rPr>
        <w:t xml:space="preserve">, </w:t>
      </w:r>
      <w:r w:rsidRPr="007C384B">
        <w:rPr>
          <w:rFonts w:ascii="Times New Roman" w:hAnsi="Times New Roman"/>
          <w:sz w:val="24"/>
          <w:szCs w:val="24"/>
        </w:rPr>
        <w:t>ФГБОУ ВО Ульяновская ГСХА</w:t>
      </w:r>
      <w:r w:rsidRPr="00DC45EB">
        <w:rPr>
          <w:rFonts w:ascii="Times New Roman" w:hAnsi="Times New Roman"/>
          <w:sz w:val="24"/>
          <w:szCs w:val="24"/>
        </w:rPr>
        <w:t xml:space="preserve"> </w:t>
      </w:r>
    </w:p>
    <w:p w:rsidR="002A68CA" w:rsidRPr="00DC45EB" w:rsidRDefault="002A68CA" w:rsidP="002A68CA">
      <w:pPr>
        <w:suppressAutoHyphens/>
        <w:spacing w:after="0"/>
        <w:ind w:firstLine="709"/>
        <w:jc w:val="both"/>
        <w:rPr>
          <w:rFonts w:ascii="Times New Roman" w:hAnsi="Times New Roman"/>
          <w:sz w:val="24"/>
          <w:szCs w:val="24"/>
        </w:rPr>
      </w:pPr>
      <w:proofErr w:type="spellStart"/>
      <w:r w:rsidRPr="00DC45EB">
        <w:rPr>
          <w:rFonts w:ascii="Times New Roman" w:hAnsi="Times New Roman"/>
          <w:sz w:val="24"/>
          <w:szCs w:val="24"/>
        </w:rPr>
        <w:t>Кундротас</w:t>
      </w:r>
      <w:proofErr w:type="spellEnd"/>
      <w:r w:rsidRPr="00DC45EB">
        <w:rPr>
          <w:rFonts w:ascii="Times New Roman" w:hAnsi="Times New Roman"/>
          <w:sz w:val="24"/>
          <w:szCs w:val="24"/>
        </w:rPr>
        <w:t xml:space="preserve"> </w:t>
      </w:r>
      <w:r>
        <w:rPr>
          <w:rFonts w:ascii="Times New Roman" w:hAnsi="Times New Roman"/>
          <w:sz w:val="24"/>
          <w:szCs w:val="24"/>
        </w:rPr>
        <w:t>К.Р.</w:t>
      </w:r>
      <w:r w:rsidRPr="00DC45EB">
        <w:rPr>
          <w:rFonts w:ascii="Times New Roman" w:hAnsi="Times New Roman"/>
          <w:sz w:val="24"/>
          <w:szCs w:val="24"/>
        </w:rPr>
        <w:t>, ассист</w:t>
      </w:r>
      <w:r>
        <w:rPr>
          <w:rFonts w:ascii="Times New Roman" w:hAnsi="Times New Roman"/>
          <w:sz w:val="24"/>
          <w:szCs w:val="24"/>
        </w:rPr>
        <w:t xml:space="preserve">ент кафедры «Сервис и механика», </w:t>
      </w:r>
      <w:r w:rsidRPr="007C384B">
        <w:rPr>
          <w:rFonts w:ascii="Times New Roman" w:hAnsi="Times New Roman"/>
          <w:sz w:val="24"/>
          <w:szCs w:val="24"/>
        </w:rPr>
        <w:t>ФГБОУ ВО Ульяновская ГСХА</w:t>
      </w:r>
    </w:p>
    <w:p w:rsidR="002A68CA" w:rsidRPr="00DC45EB" w:rsidRDefault="002A68CA" w:rsidP="002A68CA">
      <w:pPr>
        <w:suppressAutoHyphens/>
        <w:spacing w:after="0"/>
        <w:ind w:firstLine="709"/>
        <w:rPr>
          <w:rFonts w:ascii="Times New Roman" w:hAnsi="Times New Roman"/>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lastRenderedPageBreak/>
        <w:t>ОГСЭ.01 Основы философии</w:t>
      </w:r>
    </w:p>
    <w:p w:rsidR="002A68CA" w:rsidRDefault="002A68CA" w:rsidP="002A68CA">
      <w:pPr>
        <w:suppressAutoHyphens/>
        <w:spacing w:after="0"/>
        <w:ind w:firstLine="709"/>
        <w:jc w:val="both"/>
        <w:rPr>
          <w:rFonts w:ascii="Times New Roman" w:hAnsi="Times New Roman"/>
          <w:sz w:val="24"/>
          <w:szCs w:val="24"/>
        </w:rPr>
      </w:pPr>
      <w:r w:rsidRPr="00A74989">
        <w:rPr>
          <w:rFonts w:ascii="Times New Roman" w:hAnsi="Times New Roman"/>
          <w:sz w:val="24"/>
          <w:szCs w:val="24"/>
        </w:rPr>
        <w:t>Набоков М.А., преподаватель первой категории  Троицкого аграрного техникума ФГБОУ ВО  Южно-Уральский ГАУ</w:t>
      </w:r>
    </w:p>
    <w:p w:rsidR="002A68CA" w:rsidRPr="00A74989" w:rsidRDefault="002A68CA" w:rsidP="002A68CA">
      <w:pPr>
        <w:suppressAutoHyphens/>
        <w:spacing w:after="0"/>
        <w:ind w:firstLine="709"/>
        <w:rPr>
          <w:rFonts w:ascii="Times New Roman" w:hAnsi="Times New Roman"/>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ОГСЭ.02 История</w:t>
      </w:r>
    </w:p>
    <w:p w:rsidR="002A68CA" w:rsidRPr="00A74989" w:rsidRDefault="002A68CA" w:rsidP="002A68CA">
      <w:pPr>
        <w:suppressAutoHyphens/>
        <w:spacing w:after="0"/>
        <w:ind w:firstLine="709"/>
        <w:jc w:val="both"/>
        <w:rPr>
          <w:rFonts w:ascii="Times New Roman" w:hAnsi="Times New Roman"/>
          <w:sz w:val="24"/>
          <w:szCs w:val="24"/>
        </w:rPr>
      </w:pPr>
      <w:proofErr w:type="spellStart"/>
      <w:r w:rsidRPr="00165F9D">
        <w:rPr>
          <w:rFonts w:ascii="Times New Roman" w:hAnsi="Times New Roman"/>
          <w:sz w:val="24"/>
          <w:szCs w:val="24"/>
        </w:rPr>
        <w:t>Домогалова</w:t>
      </w:r>
      <w:proofErr w:type="spellEnd"/>
      <w:r w:rsidRPr="00165F9D">
        <w:rPr>
          <w:rFonts w:ascii="Times New Roman" w:hAnsi="Times New Roman"/>
          <w:sz w:val="24"/>
          <w:szCs w:val="24"/>
        </w:rPr>
        <w:t xml:space="preserve"> О.И., преподаватель первой категории  Троицкого аграрного техникума ФГБОУ ВО  Южно-Уральский ГАУ</w:t>
      </w: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ОГСЭ.05 Психология общения</w:t>
      </w:r>
    </w:p>
    <w:p w:rsidR="002A68CA" w:rsidRPr="00A74989" w:rsidRDefault="002A68CA" w:rsidP="002A68CA">
      <w:pPr>
        <w:suppressAutoHyphens/>
        <w:spacing w:after="0"/>
        <w:ind w:firstLine="709"/>
        <w:jc w:val="both"/>
        <w:rPr>
          <w:rFonts w:ascii="Times New Roman" w:hAnsi="Times New Roman"/>
          <w:sz w:val="24"/>
          <w:szCs w:val="24"/>
        </w:rPr>
      </w:pPr>
      <w:proofErr w:type="spellStart"/>
      <w:r w:rsidRPr="00165F9D">
        <w:rPr>
          <w:rFonts w:ascii="Times New Roman" w:hAnsi="Times New Roman"/>
          <w:sz w:val="24"/>
          <w:szCs w:val="24"/>
        </w:rPr>
        <w:t>Домогалова</w:t>
      </w:r>
      <w:proofErr w:type="spellEnd"/>
      <w:r w:rsidRPr="00165F9D">
        <w:rPr>
          <w:rFonts w:ascii="Times New Roman" w:hAnsi="Times New Roman"/>
          <w:sz w:val="24"/>
          <w:szCs w:val="24"/>
        </w:rPr>
        <w:t xml:space="preserve"> О.И., преподаватель первой категории  Троицкого аграрного техникума ФГБОУ ВО  Южно-Уральский ГАУ</w:t>
      </w: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ОП.06 Основы агрономии</w:t>
      </w:r>
    </w:p>
    <w:p w:rsidR="002A68CA" w:rsidRDefault="002A68CA" w:rsidP="002A68CA">
      <w:pPr>
        <w:suppressAutoHyphens/>
        <w:spacing w:after="0"/>
        <w:ind w:firstLine="709"/>
        <w:jc w:val="both"/>
        <w:rPr>
          <w:rFonts w:ascii="Times New Roman" w:hAnsi="Times New Roman"/>
          <w:sz w:val="24"/>
          <w:szCs w:val="24"/>
        </w:rPr>
      </w:pPr>
      <w:r w:rsidRPr="00165F9D">
        <w:rPr>
          <w:rFonts w:ascii="Times New Roman" w:hAnsi="Times New Roman"/>
          <w:sz w:val="24"/>
          <w:szCs w:val="24"/>
        </w:rPr>
        <w:t>Баженова И.А., преподаватель высшей категории  Троицкого аграрного техникума ФГБОУ ВО  Южно-Уральский ГАУ</w:t>
      </w:r>
    </w:p>
    <w:p w:rsidR="002A68CA" w:rsidRPr="00A74989" w:rsidRDefault="002A68CA" w:rsidP="002A68CA">
      <w:pPr>
        <w:suppressAutoHyphens/>
        <w:spacing w:after="0"/>
        <w:ind w:firstLine="709"/>
        <w:rPr>
          <w:rFonts w:ascii="Times New Roman" w:hAnsi="Times New Roman"/>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ОП.07 Основы зоотехнии</w:t>
      </w:r>
    </w:p>
    <w:p w:rsidR="002A68CA" w:rsidRPr="00A74989" w:rsidRDefault="002A68CA" w:rsidP="002A68CA">
      <w:pPr>
        <w:suppressAutoHyphens/>
        <w:spacing w:after="0"/>
        <w:ind w:firstLine="709"/>
        <w:jc w:val="both"/>
        <w:rPr>
          <w:rFonts w:ascii="Times New Roman" w:hAnsi="Times New Roman"/>
          <w:sz w:val="24"/>
          <w:szCs w:val="24"/>
        </w:rPr>
      </w:pPr>
      <w:proofErr w:type="spellStart"/>
      <w:r w:rsidRPr="00165F9D">
        <w:rPr>
          <w:rFonts w:ascii="Times New Roman" w:hAnsi="Times New Roman"/>
          <w:sz w:val="24"/>
          <w:szCs w:val="24"/>
        </w:rPr>
        <w:t>Абдулкадырова</w:t>
      </w:r>
      <w:proofErr w:type="spellEnd"/>
      <w:r w:rsidRPr="00165F9D">
        <w:rPr>
          <w:rFonts w:ascii="Times New Roman" w:hAnsi="Times New Roman"/>
          <w:sz w:val="24"/>
          <w:szCs w:val="24"/>
        </w:rPr>
        <w:t xml:space="preserve"> Р.С., преподаватель высшей категории  Троицкого аграрного техникума ФГБОУ ВО  Южно-Уральский ГАУ</w:t>
      </w: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ОП.08 Информационные технологии в профессиональной деятельности</w:t>
      </w:r>
    </w:p>
    <w:p w:rsidR="002A68CA" w:rsidRPr="00A74989" w:rsidRDefault="002A68CA" w:rsidP="002A68CA">
      <w:pPr>
        <w:suppressAutoHyphens/>
        <w:spacing w:after="0"/>
        <w:ind w:firstLine="709"/>
        <w:jc w:val="both"/>
        <w:rPr>
          <w:rFonts w:ascii="Times New Roman" w:hAnsi="Times New Roman"/>
          <w:sz w:val="24"/>
          <w:szCs w:val="24"/>
        </w:rPr>
      </w:pPr>
      <w:r w:rsidRPr="00165F9D">
        <w:rPr>
          <w:rFonts w:ascii="Times New Roman" w:hAnsi="Times New Roman"/>
          <w:sz w:val="24"/>
          <w:szCs w:val="24"/>
        </w:rPr>
        <w:t>Карташов Д.Н., преподаватель первой категории  Троицкого аграрного техникума ФГБОУ ВО  Южно-Уральский ГАУ</w:t>
      </w: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ОП.10 Основы экономики, менеджмента и маркетинга</w:t>
      </w:r>
    </w:p>
    <w:p w:rsidR="002A68CA" w:rsidRPr="00A74989" w:rsidRDefault="002A68CA" w:rsidP="002A68CA">
      <w:pPr>
        <w:suppressAutoHyphens/>
        <w:spacing w:after="0"/>
        <w:ind w:firstLine="709"/>
        <w:jc w:val="both"/>
        <w:rPr>
          <w:rFonts w:ascii="Times New Roman" w:hAnsi="Times New Roman"/>
          <w:sz w:val="24"/>
          <w:szCs w:val="24"/>
        </w:rPr>
      </w:pPr>
      <w:r w:rsidRPr="00D743B4">
        <w:rPr>
          <w:rFonts w:ascii="Times New Roman" w:hAnsi="Times New Roman"/>
          <w:sz w:val="24"/>
          <w:szCs w:val="24"/>
        </w:rPr>
        <w:t>Андреев А.А., кандидат экономических наук Троицкого аграрного техникума ФГБОУ ВО  Южно-Уральский ГАУ</w:t>
      </w: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outlineLvl w:val="0"/>
        <w:rPr>
          <w:rFonts w:ascii="Times New Roman" w:hAnsi="Times New Roman"/>
          <w:i/>
          <w:sz w:val="24"/>
          <w:szCs w:val="24"/>
        </w:rPr>
      </w:pPr>
      <w:r>
        <w:rPr>
          <w:rFonts w:ascii="Times New Roman" w:hAnsi="Times New Roman"/>
          <w:i/>
          <w:sz w:val="24"/>
          <w:szCs w:val="24"/>
        </w:rPr>
        <w:t xml:space="preserve">ОП.11 Правовые основы профессиональной деятельности </w:t>
      </w:r>
    </w:p>
    <w:p w:rsidR="002A68CA" w:rsidRPr="00A74989" w:rsidRDefault="002A68CA" w:rsidP="002A68CA">
      <w:pPr>
        <w:suppressAutoHyphens/>
        <w:spacing w:after="0"/>
        <w:ind w:firstLine="709"/>
        <w:jc w:val="both"/>
        <w:rPr>
          <w:rFonts w:ascii="Times New Roman" w:hAnsi="Times New Roman"/>
          <w:sz w:val="24"/>
          <w:szCs w:val="24"/>
        </w:rPr>
      </w:pPr>
      <w:r w:rsidRPr="00D743B4">
        <w:rPr>
          <w:rFonts w:ascii="Times New Roman" w:hAnsi="Times New Roman"/>
          <w:sz w:val="24"/>
          <w:szCs w:val="24"/>
        </w:rPr>
        <w:t>Жукова К.Н., преподаватель Троицкого аграрного техникума ФГБОУ ВО  Южно-Уральский ГАУ</w:t>
      </w: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2A68CA">
      <w:pPr>
        <w:suppressAutoHyphens/>
        <w:spacing w:after="0"/>
        <w:ind w:firstLine="709"/>
        <w:rPr>
          <w:rFonts w:ascii="Times New Roman" w:hAnsi="Times New Roman"/>
          <w:i/>
          <w:sz w:val="24"/>
          <w:szCs w:val="24"/>
        </w:rPr>
      </w:pPr>
    </w:p>
    <w:p w:rsidR="002A68CA" w:rsidRDefault="002A68CA" w:rsidP="00A60523">
      <w:pPr>
        <w:rPr>
          <w:rFonts w:ascii="Times New Roman" w:hAnsi="Times New Roman"/>
          <w:sz w:val="28"/>
          <w:szCs w:val="28"/>
        </w:rPr>
      </w:pPr>
    </w:p>
    <w:sectPr w:rsidR="002A68CA" w:rsidSect="00A60523">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CE" w:rsidRDefault="00A92DCE" w:rsidP="009639D1">
      <w:pPr>
        <w:spacing w:after="0" w:line="240" w:lineRule="auto"/>
      </w:pPr>
      <w:r>
        <w:separator/>
      </w:r>
    </w:p>
  </w:endnote>
  <w:endnote w:type="continuationSeparator" w:id="0">
    <w:p w:rsidR="00A92DCE" w:rsidRDefault="00A92DCE" w:rsidP="009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CE" w:rsidRDefault="00A92DCE" w:rsidP="009639D1">
      <w:pPr>
        <w:spacing w:after="0" w:line="240" w:lineRule="auto"/>
      </w:pPr>
      <w:r>
        <w:separator/>
      </w:r>
    </w:p>
  </w:footnote>
  <w:footnote w:type="continuationSeparator" w:id="0">
    <w:p w:rsidR="00A92DCE" w:rsidRDefault="00A92DCE" w:rsidP="00963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571" w:hanging="360"/>
      </w:pPr>
      <w:rPr>
        <w:rFonts w:ascii="Symbol" w:hAnsi="Symbol" w:cs="Times New Roman"/>
        <w:b/>
        <w:bCs/>
        <w:i w:val="0"/>
        <w:iCs w:val="0"/>
        <w:caps w:val="0"/>
        <w:smallCaps w:val="0"/>
        <w:strike w:val="0"/>
        <w:dstrike w:val="0"/>
        <w:color w:val="000000"/>
        <w:spacing w:val="0"/>
        <w:w w:val="100"/>
        <w:position w:val="0"/>
        <w:sz w:val="27"/>
        <w:szCs w:val="27"/>
        <w:u w:val="none"/>
        <w:vertAlign w:val="baseline"/>
      </w:rPr>
    </w:lvl>
  </w:abstractNum>
  <w:abstractNum w:abstractNumId="1">
    <w:nsid w:val="00000003"/>
    <w:multiLevelType w:val="singleLevel"/>
    <w:tmpl w:val="00000003"/>
    <w:name w:val="WW8Num4"/>
    <w:lvl w:ilvl="0">
      <w:start w:val="1"/>
      <w:numFmt w:val="bullet"/>
      <w:lvlText w:val=""/>
      <w:lvlJc w:val="left"/>
      <w:pPr>
        <w:tabs>
          <w:tab w:val="num" w:pos="0"/>
        </w:tabs>
        <w:ind w:left="1571" w:hanging="360"/>
      </w:pPr>
      <w:rPr>
        <w:rFonts w:ascii="Symbol" w:hAnsi="Symbol" w:cs="Symbol" w:hint="default"/>
        <w:sz w:val="28"/>
        <w:szCs w:val="28"/>
      </w:rPr>
    </w:lvl>
  </w:abstractNum>
  <w:abstractNum w:abstractNumId="2">
    <w:nsid w:val="00000008"/>
    <w:multiLevelType w:val="singleLevel"/>
    <w:tmpl w:val="00000008"/>
    <w:name w:val="WW8Num25"/>
    <w:lvl w:ilvl="0">
      <w:start w:val="1"/>
      <w:numFmt w:val="bullet"/>
      <w:lvlText w:val="-"/>
      <w:lvlJc w:val="left"/>
      <w:pPr>
        <w:tabs>
          <w:tab w:val="num" w:pos="0"/>
        </w:tabs>
        <w:ind w:left="720" w:hanging="360"/>
      </w:pPr>
      <w:rPr>
        <w:rFonts w:ascii="Courier New" w:hAnsi="Courier New" w:cs="Times New Roman"/>
      </w:rPr>
    </w:lvl>
  </w:abstractNum>
  <w:abstractNum w:abstractNumId="3">
    <w:nsid w:val="06CB4414"/>
    <w:multiLevelType w:val="hybridMultilevel"/>
    <w:tmpl w:val="D62E5386"/>
    <w:lvl w:ilvl="0" w:tplc="F2C64A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1162258"/>
    <w:multiLevelType w:val="hybridMultilevel"/>
    <w:tmpl w:val="780AA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2F15259"/>
    <w:multiLevelType w:val="hybridMultilevel"/>
    <w:tmpl w:val="EF46F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9C4881"/>
    <w:multiLevelType w:val="hybridMultilevel"/>
    <w:tmpl w:val="1BF4C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352CB4"/>
    <w:multiLevelType w:val="hybridMultilevel"/>
    <w:tmpl w:val="7108C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C63B3D"/>
    <w:multiLevelType w:val="hybridMultilevel"/>
    <w:tmpl w:val="EE283B5A"/>
    <w:lvl w:ilvl="0" w:tplc="0690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7684974"/>
    <w:multiLevelType w:val="hybridMultilevel"/>
    <w:tmpl w:val="064E1F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5">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0391508"/>
    <w:multiLevelType w:val="hybridMultilevel"/>
    <w:tmpl w:val="68DC5684"/>
    <w:lvl w:ilvl="0" w:tplc="D2B618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5A35360"/>
    <w:multiLevelType w:val="hybridMultilevel"/>
    <w:tmpl w:val="7E644708"/>
    <w:lvl w:ilvl="0" w:tplc="09182BAA">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6DD62C1"/>
    <w:multiLevelType w:val="hybridMultilevel"/>
    <w:tmpl w:val="BCAE080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483C56EB"/>
    <w:multiLevelType w:val="hybridMultilevel"/>
    <w:tmpl w:val="76A40FD8"/>
    <w:lvl w:ilvl="0" w:tplc="172C7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982472"/>
    <w:multiLevelType w:val="hybridMultilevel"/>
    <w:tmpl w:val="1AFA7386"/>
    <w:lvl w:ilvl="0" w:tplc="481CD082">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23">
    <w:nsid w:val="4C0E7911"/>
    <w:multiLevelType w:val="hybridMultilevel"/>
    <w:tmpl w:val="5562156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5044111B"/>
    <w:multiLevelType w:val="hybridMultilevel"/>
    <w:tmpl w:val="F7A2B8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0924271"/>
    <w:multiLevelType w:val="hybridMultilevel"/>
    <w:tmpl w:val="881E8D28"/>
    <w:lvl w:ilvl="0" w:tplc="E8CA15A2">
      <w:start w:val="1"/>
      <w:numFmt w:val="bullet"/>
      <w:lvlText w:val=""/>
      <w:lvlJc w:val="left"/>
      <w:pPr>
        <w:ind w:left="1429" w:hanging="360"/>
      </w:pPr>
      <w:rPr>
        <w:rFonts w:ascii="Symbol" w:hAnsi="Symbol" w:hint="default"/>
      </w:rPr>
    </w:lvl>
    <w:lvl w:ilvl="1" w:tplc="65AC0680" w:tentative="1">
      <w:start w:val="1"/>
      <w:numFmt w:val="bullet"/>
      <w:lvlText w:val="o"/>
      <w:lvlJc w:val="left"/>
      <w:pPr>
        <w:ind w:left="2149" w:hanging="360"/>
      </w:pPr>
      <w:rPr>
        <w:rFonts w:ascii="Courier New" w:hAnsi="Courier New" w:hint="default"/>
      </w:rPr>
    </w:lvl>
    <w:lvl w:ilvl="2" w:tplc="B71665C2" w:tentative="1">
      <w:start w:val="1"/>
      <w:numFmt w:val="bullet"/>
      <w:lvlText w:val=""/>
      <w:lvlJc w:val="left"/>
      <w:pPr>
        <w:ind w:left="2869" w:hanging="360"/>
      </w:pPr>
      <w:rPr>
        <w:rFonts w:ascii="Wingdings" w:hAnsi="Wingdings" w:hint="default"/>
      </w:rPr>
    </w:lvl>
    <w:lvl w:ilvl="3" w:tplc="4EC07866" w:tentative="1">
      <w:start w:val="1"/>
      <w:numFmt w:val="bullet"/>
      <w:lvlText w:val=""/>
      <w:lvlJc w:val="left"/>
      <w:pPr>
        <w:ind w:left="3589" w:hanging="360"/>
      </w:pPr>
      <w:rPr>
        <w:rFonts w:ascii="Symbol" w:hAnsi="Symbol" w:hint="default"/>
      </w:rPr>
    </w:lvl>
    <w:lvl w:ilvl="4" w:tplc="42DE8D30" w:tentative="1">
      <w:start w:val="1"/>
      <w:numFmt w:val="bullet"/>
      <w:lvlText w:val="o"/>
      <w:lvlJc w:val="left"/>
      <w:pPr>
        <w:ind w:left="4309" w:hanging="360"/>
      </w:pPr>
      <w:rPr>
        <w:rFonts w:ascii="Courier New" w:hAnsi="Courier New" w:hint="default"/>
      </w:rPr>
    </w:lvl>
    <w:lvl w:ilvl="5" w:tplc="132CE4B4" w:tentative="1">
      <w:start w:val="1"/>
      <w:numFmt w:val="bullet"/>
      <w:lvlText w:val=""/>
      <w:lvlJc w:val="left"/>
      <w:pPr>
        <w:ind w:left="5029" w:hanging="360"/>
      </w:pPr>
      <w:rPr>
        <w:rFonts w:ascii="Wingdings" w:hAnsi="Wingdings" w:hint="default"/>
      </w:rPr>
    </w:lvl>
    <w:lvl w:ilvl="6" w:tplc="5ABEAAAA" w:tentative="1">
      <w:start w:val="1"/>
      <w:numFmt w:val="bullet"/>
      <w:lvlText w:val=""/>
      <w:lvlJc w:val="left"/>
      <w:pPr>
        <w:ind w:left="5749" w:hanging="360"/>
      </w:pPr>
      <w:rPr>
        <w:rFonts w:ascii="Symbol" w:hAnsi="Symbol" w:hint="default"/>
      </w:rPr>
    </w:lvl>
    <w:lvl w:ilvl="7" w:tplc="B8449D8C" w:tentative="1">
      <w:start w:val="1"/>
      <w:numFmt w:val="bullet"/>
      <w:lvlText w:val="o"/>
      <w:lvlJc w:val="left"/>
      <w:pPr>
        <w:ind w:left="6469" w:hanging="360"/>
      </w:pPr>
      <w:rPr>
        <w:rFonts w:ascii="Courier New" w:hAnsi="Courier New" w:hint="default"/>
      </w:rPr>
    </w:lvl>
    <w:lvl w:ilvl="8" w:tplc="A82E5B72" w:tentative="1">
      <w:start w:val="1"/>
      <w:numFmt w:val="bullet"/>
      <w:lvlText w:val=""/>
      <w:lvlJc w:val="left"/>
      <w:pPr>
        <w:ind w:left="7189" w:hanging="360"/>
      </w:pPr>
      <w:rPr>
        <w:rFonts w:ascii="Wingdings" w:hAnsi="Wingdings" w:hint="default"/>
      </w:rPr>
    </w:lvl>
  </w:abstractNum>
  <w:abstractNum w:abstractNumId="26">
    <w:nsid w:val="54FD2F0E"/>
    <w:multiLevelType w:val="hybridMultilevel"/>
    <w:tmpl w:val="E6ECA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63E06388"/>
    <w:multiLevelType w:val="hybridMultilevel"/>
    <w:tmpl w:val="D812B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743D0A69"/>
    <w:multiLevelType w:val="hybridMultilevel"/>
    <w:tmpl w:val="3AAE8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47612E8"/>
    <w:multiLevelType w:val="hybridMultilevel"/>
    <w:tmpl w:val="1DB04D26"/>
    <w:lvl w:ilvl="0" w:tplc="4D0AD70E">
      <w:start w:val="1"/>
      <w:numFmt w:val="bullet"/>
      <w:lvlText w:val=""/>
      <w:lvlJc w:val="left"/>
      <w:pPr>
        <w:ind w:left="1429" w:hanging="360"/>
      </w:pPr>
      <w:rPr>
        <w:rFonts w:ascii="Symbol" w:hAnsi="Symbol" w:hint="default"/>
      </w:rPr>
    </w:lvl>
    <w:lvl w:ilvl="1" w:tplc="CEE81262" w:tentative="1">
      <w:start w:val="1"/>
      <w:numFmt w:val="bullet"/>
      <w:lvlText w:val="o"/>
      <w:lvlJc w:val="left"/>
      <w:pPr>
        <w:ind w:left="2149" w:hanging="360"/>
      </w:pPr>
      <w:rPr>
        <w:rFonts w:ascii="Courier New" w:hAnsi="Courier New" w:hint="default"/>
      </w:rPr>
    </w:lvl>
    <w:lvl w:ilvl="2" w:tplc="77209BA6" w:tentative="1">
      <w:start w:val="1"/>
      <w:numFmt w:val="bullet"/>
      <w:lvlText w:val=""/>
      <w:lvlJc w:val="left"/>
      <w:pPr>
        <w:ind w:left="2869" w:hanging="360"/>
      </w:pPr>
      <w:rPr>
        <w:rFonts w:ascii="Wingdings" w:hAnsi="Wingdings" w:hint="default"/>
      </w:rPr>
    </w:lvl>
    <w:lvl w:ilvl="3" w:tplc="D1565A1A" w:tentative="1">
      <w:start w:val="1"/>
      <w:numFmt w:val="bullet"/>
      <w:lvlText w:val=""/>
      <w:lvlJc w:val="left"/>
      <w:pPr>
        <w:ind w:left="3589" w:hanging="360"/>
      </w:pPr>
      <w:rPr>
        <w:rFonts w:ascii="Symbol" w:hAnsi="Symbol" w:hint="default"/>
      </w:rPr>
    </w:lvl>
    <w:lvl w:ilvl="4" w:tplc="F23CAF04" w:tentative="1">
      <w:start w:val="1"/>
      <w:numFmt w:val="bullet"/>
      <w:lvlText w:val="o"/>
      <w:lvlJc w:val="left"/>
      <w:pPr>
        <w:ind w:left="4309" w:hanging="360"/>
      </w:pPr>
      <w:rPr>
        <w:rFonts w:ascii="Courier New" w:hAnsi="Courier New" w:hint="default"/>
      </w:rPr>
    </w:lvl>
    <w:lvl w:ilvl="5" w:tplc="BE8EF16C" w:tentative="1">
      <w:start w:val="1"/>
      <w:numFmt w:val="bullet"/>
      <w:lvlText w:val=""/>
      <w:lvlJc w:val="left"/>
      <w:pPr>
        <w:ind w:left="5029" w:hanging="360"/>
      </w:pPr>
      <w:rPr>
        <w:rFonts w:ascii="Wingdings" w:hAnsi="Wingdings" w:hint="default"/>
      </w:rPr>
    </w:lvl>
    <w:lvl w:ilvl="6" w:tplc="6B0ADD04" w:tentative="1">
      <w:start w:val="1"/>
      <w:numFmt w:val="bullet"/>
      <w:lvlText w:val=""/>
      <w:lvlJc w:val="left"/>
      <w:pPr>
        <w:ind w:left="5749" w:hanging="360"/>
      </w:pPr>
      <w:rPr>
        <w:rFonts w:ascii="Symbol" w:hAnsi="Symbol" w:hint="default"/>
      </w:rPr>
    </w:lvl>
    <w:lvl w:ilvl="7" w:tplc="A732D1FA" w:tentative="1">
      <w:start w:val="1"/>
      <w:numFmt w:val="bullet"/>
      <w:lvlText w:val="o"/>
      <w:lvlJc w:val="left"/>
      <w:pPr>
        <w:ind w:left="6469" w:hanging="360"/>
      </w:pPr>
      <w:rPr>
        <w:rFonts w:ascii="Courier New" w:hAnsi="Courier New" w:hint="default"/>
      </w:rPr>
    </w:lvl>
    <w:lvl w:ilvl="8" w:tplc="080ADEAA" w:tentative="1">
      <w:start w:val="1"/>
      <w:numFmt w:val="bullet"/>
      <w:lvlText w:val=""/>
      <w:lvlJc w:val="left"/>
      <w:pPr>
        <w:ind w:left="7189" w:hanging="360"/>
      </w:pPr>
      <w:rPr>
        <w:rFonts w:ascii="Wingdings" w:hAnsi="Wingdings" w:hint="default"/>
      </w:rPr>
    </w:lvl>
  </w:abstractNum>
  <w:abstractNum w:abstractNumId="33">
    <w:nsid w:val="75934903"/>
    <w:multiLevelType w:val="hybridMultilevel"/>
    <w:tmpl w:val="838E4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56735D"/>
    <w:multiLevelType w:val="hybridMultilevel"/>
    <w:tmpl w:val="41689BBA"/>
    <w:lvl w:ilvl="0" w:tplc="09182B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4D13B5"/>
    <w:multiLevelType w:val="hybridMultilevel"/>
    <w:tmpl w:val="88300F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6"/>
  </w:num>
  <w:num w:numId="2">
    <w:abstractNumId w:val="3"/>
  </w:num>
  <w:num w:numId="3">
    <w:abstractNumId w:val="18"/>
  </w:num>
  <w:num w:numId="4">
    <w:abstractNumId w:val="34"/>
  </w:num>
  <w:num w:numId="5">
    <w:abstractNumId w:val="12"/>
  </w:num>
  <w:num w:numId="6">
    <w:abstractNumId w:val="35"/>
  </w:num>
  <w:num w:numId="7">
    <w:abstractNumId w:val="24"/>
  </w:num>
  <w:num w:numId="8">
    <w:abstractNumId w:val="19"/>
  </w:num>
  <w:num w:numId="9">
    <w:abstractNumId w:val="23"/>
  </w:num>
  <w:num w:numId="10">
    <w:abstractNumId w:val="31"/>
  </w:num>
  <w:num w:numId="11">
    <w:abstractNumId w:val="21"/>
  </w:num>
  <w:num w:numId="12">
    <w:abstractNumId w:val="14"/>
  </w:num>
  <w:num w:numId="13">
    <w:abstractNumId w:val="33"/>
  </w:num>
  <w:num w:numId="14">
    <w:abstractNumId w:val="8"/>
  </w:num>
  <w:num w:numId="15">
    <w:abstractNumId w:val="28"/>
  </w:num>
  <w:num w:numId="16">
    <w:abstractNumId w:val="11"/>
  </w:num>
  <w:num w:numId="17">
    <w:abstractNumId w:val="5"/>
  </w:num>
  <w:num w:numId="18">
    <w:abstractNumId w:val="7"/>
  </w:num>
  <w:num w:numId="19">
    <w:abstractNumId w:val="2"/>
  </w:num>
  <w:num w:numId="20">
    <w:abstractNumId w:val="20"/>
  </w:num>
  <w:num w:numId="21">
    <w:abstractNumId w:val="26"/>
  </w:num>
  <w:num w:numId="22">
    <w:abstractNumId w:val="32"/>
  </w:num>
  <w:num w:numId="23">
    <w:abstractNumId w:val="25"/>
  </w:num>
  <w:num w:numId="24">
    <w:abstractNumId w:val="22"/>
  </w:num>
  <w:num w:numId="25">
    <w:abstractNumId w:val="29"/>
  </w:num>
  <w:num w:numId="26">
    <w:abstractNumId w:val="15"/>
  </w:num>
  <w:num w:numId="27">
    <w:abstractNumId w:val="6"/>
  </w:num>
  <w:num w:numId="28">
    <w:abstractNumId w:val="27"/>
  </w:num>
  <w:num w:numId="29">
    <w:abstractNumId w:val="13"/>
  </w:num>
  <w:num w:numId="30">
    <w:abstractNumId w:val="4"/>
  </w:num>
  <w:num w:numId="31">
    <w:abstractNumId w:val="30"/>
  </w:num>
  <w:num w:numId="32">
    <w:abstractNumId w:val="9"/>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19"/>
    <w:rsid w:val="00004742"/>
    <w:rsid w:val="00015349"/>
    <w:rsid w:val="00021372"/>
    <w:rsid w:val="000311EF"/>
    <w:rsid w:val="0003203D"/>
    <w:rsid w:val="000463F0"/>
    <w:rsid w:val="00067871"/>
    <w:rsid w:val="000711C6"/>
    <w:rsid w:val="000806FC"/>
    <w:rsid w:val="00080B7F"/>
    <w:rsid w:val="00085A08"/>
    <w:rsid w:val="0008700F"/>
    <w:rsid w:val="00087297"/>
    <w:rsid w:val="00095F20"/>
    <w:rsid w:val="00096115"/>
    <w:rsid w:val="00097BCC"/>
    <w:rsid w:val="000A614D"/>
    <w:rsid w:val="000B328E"/>
    <w:rsid w:val="000C3EB9"/>
    <w:rsid w:val="000C7324"/>
    <w:rsid w:val="000D7989"/>
    <w:rsid w:val="000D7A7D"/>
    <w:rsid w:val="000E002A"/>
    <w:rsid w:val="000E09C7"/>
    <w:rsid w:val="000F04B2"/>
    <w:rsid w:val="000F65EC"/>
    <w:rsid w:val="00106D27"/>
    <w:rsid w:val="00117589"/>
    <w:rsid w:val="001243BF"/>
    <w:rsid w:val="00135B19"/>
    <w:rsid w:val="001367F1"/>
    <w:rsid w:val="00163D81"/>
    <w:rsid w:val="00164A7D"/>
    <w:rsid w:val="001670ED"/>
    <w:rsid w:val="00167744"/>
    <w:rsid w:val="00172713"/>
    <w:rsid w:val="00173A08"/>
    <w:rsid w:val="00177AB6"/>
    <w:rsid w:val="00181131"/>
    <w:rsid w:val="0019509C"/>
    <w:rsid w:val="001B0297"/>
    <w:rsid w:val="001C420B"/>
    <w:rsid w:val="001C6759"/>
    <w:rsid w:val="001C744F"/>
    <w:rsid w:val="002052A4"/>
    <w:rsid w:val="00206E5D"/>
    <w:rsid w:val="00214375"/>
    <w:rsid w:val="00246014"/>
    <w:rsid w:val="002479C9"/>
    <w:rsid w:val="00251DF6"/>
    <w:rsid w:val="002703C9"/>
    <w:rsid w:val="002759B4"/>
    <w:rsid w:val="00280572"/>
    <w:rsid w:val="002830C2"/>
    <w:rsid w:val="0028487A"/>
    <w:rsid w:val="00286F5B"/>
    <w:rsid w:val="002950F8"/>
    <w:rsid w:val="002973F4"/>
    <w:rsid w:val="002A4042"/>
    <w:rsid w:val="002A68CA"/>
    <w:rsid w:val="002B4436"/>
    <w:rsid w:val="002B5C29"/>
    <w:rsid w:val="002D3994"/>
    <w:rsid w:val="002D3C94"/>
    <w:rsid w:val="002E3915"/>
    <w:rsid w:val="002E54DA"/>
    <w:rsid w:val="002F2F3A"/>
    <w:rsid w:val="002F7D05"/>
    <w:rsid w:val="0030152F"/>
    <w:rsid w:val="0031343F"/>
    <w:rsid w:val="003179F1"/>
    <w:rsid w:val="00325177"/>
    <w:rsid w:val="003267A8"/>
    <w:rsid w:val="00332E3A"/>
    <w:rsid w:val="00347974"/>
    <w:rsid w:val="00360F0B"/>
    <w:rsid w:val="003728B4"/>
    <w:rsid w:val="00385DDA"/>
    <w:rsid w:val="003C41A8"/>
    <w:rsid w:val="003C47DA"/>
    <w:rsid w:val="003F0A3D"/>
    <w:rsid w:val="003F2AC3"/>
    <w:rsid w:val="00442A48"/>
    <w:rsid w:val="00446230"/>
    <w:rsid w:val="00451C23"/>
    <w:rsid w:val="00454640"/>
    <w:rsid w:val="004626A9"/>
    <w:rsid w:val="0048382E"/>
    <w:rsid w:val="004A528A"/>
    <w:rsid w:val="004A6AD6"/>
    <w:rsid w:val="004C4C98"/>
    <w:rsid w:val="00503B96"/>
    <w:rsid w:val="005252FF"/>
    <w:rsid w:val="00527783"/>
    <w:rsid w:val="00533BD0"/>
    <w:rsid w:val="005410F0"/>
    <w:rsid w:val="00552CC0"/>
    <w:rsid w:val="005579C0"/>
    <w:rsid w:val="00561DD0"/>
    <w:rsid w:val="00573F5C"/>
    <w:rsid w:val="005D1ECD"/>
    <w:rsid w:val="005D2ADB"/>
    <w:rsid w:val="005D45C8"/>
    <w:rsid w:val="005D55ED"/>
    <w:rsid w:val="005D6F34"/>
    <w:rsid w:val="005F63C9"/>
    <w:rsid w:val="00612932"/>
    <w:rsid w:val="00615D65"/>
    <w:rsid w:val="00620B70"/>
    <w:rsid w:val="00653F4C"/>
    <w:rsid w:val="006610A2"/>
    <w:rsid w:val="006752A6"/>
    <w:rsid w:val="00677397"/>
    <w:rsid w:val="0069665D"/>
    <w:rsid w:val="006A227A"/>
    <w:rsid w:val="006B1A80"/>
    <w:rsid w:val="006C61DA"/>
    <w:rsid w:val="006E3AC6"/>
    <w:rsid w:val="006E6507"/>
    <w:rsid w:val="00704E1F"/>
    <w:rsid w:val="0070629F"/>
    <w:rsid w:val="00715742"/>
    <w:rsid w:val="00720097"/>
    <w:rsid w:val="00722C25"/>
    <w:rsid w:val="0072516B"/>
    <w:rsid w:val="00725F56"/>
    <w:rsid w:val="007265AA"/>
    <w:rsid w:val="00726A09"/>
    <w:rsid w:val="00734B8D"/>
    <w:rsid w:val="00742B04"/>
    <w:rsid w:val="0076110E"/>
    <w:rsid w:val="00774FB1"/>
    <w:rsid w:val="0079168D"/>
    <w:rsid w:val="0079770B"/>
    <w:rsid w:val="007B2FD7"/>
    <w:rsid w:val="007C2FA5"/>
    <w:rsid w:val="007C3761"/>
    <w:rsid w:val="007D29DF"/>
    <w:rsid w:val="007E5093"/>
    <w:rsid w:val="00801361"/>
    <w:rsid w:val="008039CD"/>
    <w:rsid w:val="008222E6"/>
    <w:rsid w:val="00836765"/>
    <w:rsid w:val="008367F3"/>
    <w:rsid w:val="00843840"/>
    <w:rsid w:val="0084582B"/>
    <w:rsid w:val="00857E02"/>
    <w:rsid w:val="008670F6"/>
    <w:rsid w:val="00887CBC"/>
    <w:rsid w:val="008B316C"/>
    <w:rsid w:val="008C5E9D"/>
    <w:rsid w:val="008D3143"/>
    <w:rsid w:val="008F3282"/>
    <w:rsid w:val="00926FE6"/>
    <w:rsid w:val="009320A1"/>
    <w:rsid w:val="00933570"/>
    <w:rsid w:val="00935EEB"/>
    <w:rsid w:val="00946403"/>
    <w:rsid w:val="00950DAC"/>
    <w:rsid w:val="00954B48"/>
    <w:rsid w:val="009639D1"/>
    <w:rsid w:val="00975BFB"/>
    <w:rsid w:val="0097696F"/>
    <w:rsid w:val="009A2311"/>
    <w:rsid w:val="009A3A78"/>
    <w:rsid w:val="009C5BD2"/>
    <w:rsid w:val="009E001A"/>
    <w:rsid w:val="009E72D4"/>
    <w:rsid w:val="009F29D4"/>
    <w:rsid w:val="00A036CA"/>
    <w:rsid w:val="00A11319"/>
    <w:rsid w:val="00A60523"/>
    <w:rsid w:val="00A72C14"/>
    <w:rsid w:val="00A76BC1"/>
    <w:rsid w:val="00A92DCE"/>
    <w:rsid w:val="00A935D9"/>
    <w:rsid w:val="00AA2BB0"/>
    <w:rsid w:val="00AA74B8"/>
    <w:rsid w:val="00AB0C93"/>
    <w:rsid w:val="00AB0DFB"/>
    <w:rsid w:val="00AB7BB6"/>
    <w:rsid w:val="00AD6C13"/>
    <w:rsid w:val="00AE6383"/>
    <w:rsid w:val="00AF5D41"/>
    <w:rsid w:val="00AF7B5A"/>
    <w:rsid w:val="00B025FD"/>
    <w:rsid w:val="00B02CAA"/>
    <w:rsid w:val="00B0640D"/>
    <w:rsid w:val="00B13B1D"/>
    <w:rsid w:val="00B14DA2"/>
    <w:rsid w:val="00B16A08"/>
    <w:rsid w:val="00B33901"/>
    <w:rsid w:val="00B34D03"/>
    <w:rsid w:val="00B45242"/>
    <w:rsid w:val="00B466AA"/>
    <w:rsid w:val="00B52E35"/>
    <w:rsid w:val="00B55B36"/>
    <w:rsid w:val="00B567ED"/>
    <w:rsid w:val="00B73FEF"/>
    <w:rsid w:val="00B77C56"/>
    <w:rsid w:val="00B96C4A"/>
    <w:rsid w:val="00B977F2"/>
    <w:rsid w:val="00BB21FC"/>
    <w:rsid w:val="00BC0797"/>
    <w:rsid w:val="00BC0B05"/>
    <w:rsid w:val="00BC5613"/>
    <w:rsid w:val="00BD33C3"/>
    <w:rsid w:val="00BE275B"/>
    <w:rsid w:val="00BE3DC4"/>
    <w:rsid w:val="00BE6289"/>
    <w:rsid w:val="00BF7844"/>
    <w:rsid w:val="00C12542"/>
    <w:rsid w:val="00C21B2A"/>
    <w:rsid w:val="00C22A16"/>
    <w:rsid w:val="00C264D1"/>
    <w:rsid w:val="00C26A75"/>
    <w:rsid w:val="00C35DFA"/>
    <w:rsid w:val="00C44186"/>
    <w:rsid w:val="00C558CC"/>
    <w:rsid w:val="00C55B89"/>
    <w:rsid w:val="00C568C3"/>
    <w:rsid w:val="00C77099"/>
    <w:rsid w:val="00C80083"/>
    <w:rsid w:val="00C91D6F"/>
    <w:rsid w:val="00C97EB1"/>
    <w:rsid w:val="00CB18C0"/>
    <w:rsid w:val="00CB275C"/>
    <w:rsid w:val="00CB6A56"/>
    <w:rsid w:val="00CC6E24"/>
    <w:rsid w:val="00CD7EB5"/>
    <w:rsid w:val="00CE01FC"/>
    <w:rsid w:val="00CE0EEB"/>
    <w:rsid w:val="00CE2951"/>
    <w:rsid w:val="00D208B6"/>
    <w:rsid w:val="00D2423E"/>
    <w:rsid w:val="00D41025"/>
    <w:rsid w:val="00D4125D"/>
    <w:rsid w:val="00D44751"/>
    <w:rsid w:val="00D701CC"/>
    <w:rsid w:val="00D775E5"/>
    <w:rsid w:val="00D87B46"/>
    <w:rsid w:val="00D967CD"/>
    <w:rsid w:val="00DA0F1B"/>
    <w:rsid w:val="00DA2F16"/>
    <w:rsid w:val="00DA6D1B"/>
    <w:rsid w:val="00DC5A3B"/>
    <w:rsid w:val="00DE5C0E"/>
    <w:rsid w:val="00DE7F2D"/>
    <w:rsid w:val="00DF4F2F"/>
    <w:rsid w:val="00E30120"/>
    <w:rsid w:val="00E41938"/>
    <w:rsid w:val="00E46F7C"/>
    <w:rsid w:val="00E470BE"/>
    <w:rsid w:val="00E6232C"/>
    <w:rsid w:val="00E9038F"/>
    <w:rsid w:val="00E93C50"/>
    <w:rsid w:val="00EB01D6"/>
    <w:rsid w:val="00EC3507"/>
    <w:rsid w:val="00ED4AFF"/>
    <w:rsid w:val="00EE32BF"/>
    <w:rsid w:val="00EE73A7"/>
    <w:rsid w:val="00EF2243"/>
    <w:rsid w:val="00EF73D0"/>
    <w:rsid w:val="00F022F7"/>
    <w:rsid w:val="00F06687"/>
    <w:rsid w:val="00F077DC"/>
    <w:rsid w:val="00F165E0"/>
    <w:rsid w:val="00F43A51"/>
    <w:rsid w:val="00F56FF2"/>
    <w:rsid w:val="00F611DD"/>
    <w:rsid w:val="00F71638"/>
    <w:rsid w:val="00F76B58"/>
    <w:rsid w:val="00F82D76"/>
    <w:rsid w:val="00F86F7C"/>
    <w:rsid w:val="00F96801"/>
    <w:rsid w:val="00FA0D98"/>
    <w:rsid w:val="00FB6C56"/>
    <w:rsid w:val="00FB7074"/>
    <w:rsid w:val="00FD331B"/>
    <w:rsid w:val="00FD5E4F"/>
    <w:rsid w:val="00FE152F"/>
    <w:rsid w:val="00FE3C7B"/>
    <w:rsid w:val="00FE7766"/>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0083"/>
  </w:style>
  <w:style w:type="paragraph" w:styleId="10">
    <w:name w:val="heading 1"/>
    <w:basedOn w:val="a0"/>
    <w:next w:val="a0"/>
    <w:link w:val="12"/>
    <w:uiPriority w:val="9"/>
    <w:qFormat/>
    <w:rsid w:val="0097696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uiPriority w:val="99"/>
    <w:qFormat/>
    <w:rsid w:val="00E46F7C"/>
    <w:pPr>
      <w:keepNext/>
      <w:spacing w:after="0" w:line="240" w:lineRule="auto"/>
      <w:ind w:left="34" w:hanging="601"/>
      <w:jc w:val="right"/>
      <w:outlineLvl w:val="1"/>
    </w:pPr>
    <w:rPr>
      <w:rFonts w:ascii="Times New Roman" w:eastAsia="Times New Roman" w:hAnsi="Times New Roman" w:cs="Times New Roman"/>
      <w:sz w:val="24"/>
      <w:szCs w:val="20"/>
      <w:lang w:eastAsia="ru-RU"/>
    </w:rPr>
  </w:style>
  <w:style w:type="paragraph" w:styleId="3">
    <w:name w:val="heading 3"/>
    <w:basedOn w:val="a0"/>
    <w:next w:val="a0"/>
    <w:link w:val="30"/>
    <w:uiPriority w:val="9"/>
    <w:unhideWhenUsed/>
    <w:qFormat/>
    <w:rsid w:val="00E46F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E46F7C"/>
    <w:pPr>
      <w:keepNext/>
      <w:spacing w:after="0" w:line="240" w:lineRule="auto"/>
      <w:ind w:left="176" w:hanging="176"/>
      <w:jc w:val="center"/>
      <w:outlineLvl w:val="3"/>
    </w:pPr>
    <w:rPr>
      <w:rFonts w:ascii="Times New Roman" w:eastAsia="Times New Roman" w:hAnsi="Times New Roman" w:cs="Times New Roman"/>
      <w:sz w:val="24"/>
      <w:szCs w:val="20"/>
      <w:lang w:eastAsia="ru-RU"/>
    </w:rPr>
  </w:style>
  <w:style w:type="paragraph" w:styleId="5">
    <w:name w:val="heading 5"/>
    <w:basedOn w:val="a0"/>
    <w:next w:val="a0"/>
    <w:link w:val="50"/>
    <w:uiPriority w:val="9"/>
    <w:qFormat/>
    <w:rsid w:val="00E46F7C"/>
    <w:pPr>
      <w:keepNext/>
      <w:numPr>
        <w:ilvl w:val="12"/>
      </w:numPr>
      <w:spacing w:after="0" w:line="240" w:lineRule="auto"/>
      <w:ind w:left="-108" w:right="-108"/>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uiPriority w:val="9"/>
    <w:qFormat/>
    <w:rsid w:val="0097696F"/>
    <w:pPr>
      <w:keepNext/>
      <w:spacing w:after="0" w:line="240" w:lineRule="auto"/>
      <w:ind w:left="176" w:hanging="176"/>
      <w:jc w:val="both"/>
      <w:outlineLvl w:val="5"/>
    </w:pPr>
    <w:rPr>
      <w:rFonts w:ascii="Times New Roman" w:eastAsia="Times New Roman" w:hAnsi="Times New Roman" w:cs="Times New Roman"/>
      <w:sz w:val="24"/>
      <w:szCs w:val="20"/>
      <w:lang w:eastAsia="ru-RU"/>
    </w:rPr>
  </w:style>
  <w:style w:type="paragraph" w:styleId="7">
    <w:name w:val="heading 7"/>
    <w:basedOn w:val="a0"/>
    <w:next w:val="a0"/>
    <w:link w:val="70"/>
    <w:uiPriority w:val="9"/>
    <w:qFormat/>
    <w:rsid w:val="00E46F7C"/>
    <w:pPr>
      <w:keepNext/>
      <w:spacing w:after="0" w:line="240" w:lineRule="auto"/>
      <w:ind w:left="34" w:hanging="34"/>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uiPriority w:val="9"/>
    <w:qFormat/>
    <w:rsid w:val="00E46F7C"/>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0"/>
    <w:next w:val="a0"/>
    <w:link w:val="90"/>
    <w:uiPriority w:val="9"/>
    <w:semiHidden/>
    <w:unhideWhenUsed/>
    <w:qFormat/>
    <w:rsid w:val="00BD33C3"/>
    <w:pPr>
      <w:tabs>
        <w:tab w:val="num" w:pos="6480"/>
      </w:tabs>
      <w:spacing w:before="240" w:after="60" w:line="240" w:lineRule="auto"/>
      <w:ind w:left="6480" w:hanging="720"/>
      <w:outlineLvl w:val="8"/>
    </w:pPr>
    <w:rPr>
      <w:rFonts w:ascii="Cambria" w:eastAsiaTheme="minorEastAsia" w:hAnsi="Cambria" w:cs="Times New Roman"/>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8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
    <w:basedOn w:val="a0"/>
    <w:link w:val="a6"/>
    <w:uiPriority w:val="34"/>
    <w:qFormat/>
    <w:rsid w:val="00926FE6"/>
    <w:pPr>
      <w:ind w:left="720"/>
      <w:contextualSpacing/>
    </w:pPr>
  </w:style>
  <w:style w:type="paragraph" w:customStyle="1" w:styleId="Default">
    <w:name w:val="Default"/>
    <w:rsid w:val="007200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link w:val="51"/>
    <w:locked/>
    <w:rsid w:val="007265AA"/>
    <w:rPr>
      <w:rFonts w:cs="Times New Roman"/>
      <w:sz w:val="23"/>
      <w:szCs w:val="23"/>
      <w:shd w:val="clear" w:color="auto" w:fill="FFFFFF"/>
    </w:rPr>
  </w:style>
  <w:style w:type="paragraph" w:customStyle="1" w:styleId="51">
    <w:name w:val="Основной текст5"/>
    <w:basedOn w:val="a0"/>
    <w:link w:val="a7"/>
    <w:rsid w:val="007265AA"/>
    <w:pPr>
      <w:shd w:val="clear" w:color="auto" w:fill="FFFFFF"/>
      <w:spacing w:after="0" w:line="278" w:lineRule="exact"/>
    </w:pPr>
    <w:rPr>
      <w:rFonts w:cs="Times New Roman"/>
      <w:sz w:val="23"/>
      <w:szCs w:val="23"/>
    </w:rPr>
  </w:style>
  <w:style w:type="paragraph" w:customStyle="1" w:styleId="13">
    <w:name w:val="Абзац списка1"/>
    <w:basedOn w:val="a0"/>
    <w:uiPriority w:val="34"/>
    <w:qFormat/>
    <w:rsid w:val="00FA0D98"/>
    <w:pPr>
      <w:ind w:left="720"/>
    </w:pPr>
    <w:rPr>
      <w:rFonts w:ascii="Calibri" w:eastAsia="Times New Roman" w:hAnsi="Calibri" w:cs="Calibri"/>
      <w:lang w:eastAsia="ru-RU"/>
    </w:rPr>
  </w:style>
  <w:style w:type="paragraph" w:customStyle="1" w:styleId="ConsPlusNonformat">
    <w:name w:val="ConsPlusNonformat"/>
    <w:rsid w:val="000047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uiPriority w:val="99"/>
    <w:rsid w:val="006B1A80"/>
    <w:rPr>
      <w:rFonts w:ascii="Times New Roman" w:hAnsi="Times New Roman" w:cs="Times New Roman" w:hint="default"/>
      <w:sz w:val="20"/>
      <w:szCs w:val="20"/>
    </w:rPr>
  </w:style>
  <w:style w:type="paragraph" w:styleId="a8">
    <w:name w:val="No Spacing"/>
    <w:link w:val="a9"/>
    <w:uiPriority w:val="1"/>
    <w:qFormat/>
    <w:rsid w:val="00CE01FC"/>
    <w:pPr>
      <w:spacing w:after="0" w:line="240" w:lineRule="auto"/>
    </w:pPr>
  </w:style>
  <w:style w:type="paragraph" w:styleId="aa">
    <w:name w:val="Balloon Text"/>
    <w:basedOn w:val="a0"/>
    <w:link w:val="ab"/>
    <w:uiPriority w:val="99"/>
    <w:unhideWhenUsed/>
    <w:rsid w:val="00BE6289"/>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BE6289"/>
    <w:rPr>
      <w:rFonts w:ascii="Tahoma" w:hAnsi="Tahoma" w:cs="Tahoma"/>
      <w:sz w:val="16"/>
      <w:szCs w:val="16"/>
    </w:rPr>
  </w:style>
  <w:style w:type="character" w:customStyle="1" w:styleId="12">
    <w:name w:val="Заголовок 1 Знак"/>
    <w:basedOn w:val="a1"/>
    <w:link w:val="10"/>
    <w:uiPriority w:val="9"/>
    <w:rsid w:val="0097696F"/>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rsid w:val="0097696F"/>
    <w:rPr>
      <w:rFonts w:ascii="Times New Roman" w:eastAsia="Times New Roman" w:hAnsi="Times New Roman" w:cs="Times New Roman"/>
      <w:sz w:val="24"/>
      <w:szCs w:val="20"/>
      <w:lang w:eastAsia="ru-RU"/>
    </w:rPr>
  </w:style>
  <w:style w:type="numbering" w:customStyle="1" w:styleId="14">
    <w:name w:val="Нет списка1"/>
    <w:next w:val="a3"/>
    <w:uiPriority w:val="99"/>
    <w:semiHidden/>
    <w:unhideWhenUsed/>
    <w:rsid w:val="0097696F"/>
  </w:style>
  <w:style w:type="paragraph" w:styleId="HTML">
    <w:name w:val="HTML Preformatted"/>
    <w:basedOn w:val="a0"/>
    <w:link w:val="HTML0"/>
    <w:semiHidden/>
    <w:unhideWhenUsed/>
    <w:rsid w:val="0097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97696F"/>
    <w:rPr>
      <w:rFonts w:ascii="Courier New" w:eastAsia="Times New Roman" w:hAnsi="Courier New" w:cs="Courier New"/>
      <w:sz w:val="20"/>
      <w:szCs w:val="20"/>
      <w:lang w:eastAsia="ru-RU"/>
    </w:rPr>
  </w:style>
  <w:style w:type="paragraph" w:styleId="ac">
    <w:name w:val="footer"/>
    <w:aliases w:val="Нижний колонтитул Знак Знак Знак,Нижний колонтитул1,Нижний колонтитул Знак Знак"/>
    <w:basedOn w:val="a0"/>
    <w:link w:val="ad"/>
    <w:uiPriority w:val="99"/>
    <w:unhideWhenUsed/>
    <w:rsid w:val="009769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1"/>
    <w:link w:val="ac"/>
    <w:uiPriority w:val="99"/>
    <w:rsid w:val="0097696F"/>
    <w:rPr>
      <w:rFonts w:ascii="Times New Roman" w:eastAsia="Times New Roman" w:hAnsi="Times New Roman" w:cs="Times New Roman"/>
      <w:sz w:val="24"/>
      <w:szCs w:val="24"/>
      <w:lang w:eastAsia="ru-RU"/>
    </w:rPr>
  </w:style>
  <w:style w:type="paragraph" w:styleId="ae">
    <w:name w:val="Body Text"/>
    <w:basedOn w:val="a0"/>
    <w:link w:val="af"/>
    <w:uiPriority w:val="99"/>
    <w:unhideWhenUsed/>
    <w:qFormat/>
    <w:rsid w:val="0097696F"/>
    <w:pPr>
      <w:spacing w:after="120" w:line="240" w:lineRule="auto"/>
    </w:pPr>
    <w:rPr>
      <w:rFonts w:ascii="Calibri" w:eastAsia="Calibri" w:hAnsi="Calibri" w:cs="Times New Roman"/>
      <w:sz w:val="24"/>
      <w:szCs w:val="24"/>
      <w:lang w:eastAsia="ru-RU"/>
    </w:rPr>
  </w:style>
  <w:style w:type="character" w:customStyle="1" w:styleId="af">
    <w:name w:val="Основной текст Знак"/>
    <w:basedOn w:val="a1"/>
    <w:link w:val="ae"/>
    <w:uiPriority w:val="99"/>
    <w:rsid w:val="0097696F"/>
    <w:rPr>
      <w:rFonts w:ascii="Calibri" w:eastAsia="Calibri" w:hAnsi="Calibri" w:cs="Times New Roman"/>
      <w:sz w:val="24"/>
      <w:szCs w:val="24"/>
      <w:lang w:eastAsia="ru-RU"/>
    </w:rPr>
  </w:style>
  <w:style w:type="character" w:customStyle="1" w:styleId="21">
    <w:name w:val="Основной текст (2)_"/>
    <w:link w:val="22"/>
    <w:locked/>
    <w:rsid w:val="0097696F"/>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97696F"/>
    <w:pPr>
      <w:shd w:val="clear" w:color="auto" w:fill="FFFFFF"/>
      <w:spacing w:after="420" w:line="0" w:lineRule="atLeast"/>
    </w:pPr>
    <w:rPr>
      <w:rFonts w:ascii="Times New Roman" w:eastAsia="Times New Roman" w:hAnsi="Times New Roman" w:cs="Times New Roman"/>
      <w:sz w:val="27"/>
      <w:szCs w:val="27"/>
    </w:rPr>
  </w:style>
  <w:style w:type="character" w:customStyle="1" w:styleId="31">
    <w:name w:val="Основной текст (3)_"/>
    <w:link w:val="32"/>
    <w:uiPriority w:val="99"/>
    <w:locked/>
    <w:rsid w:val="0097696F"/>
    <w:rPr>
      <w:rFonts w:ascii="Times New Roman" w:eastAsia="Times New Roman" w:hAnsi="Times New Roman" w:cs="Times New Roman"/>
      <w:sz w:val="23"/>
      <w:szCs w:val="23"/>
      <w:shd w:val="clear" w:color="auto" w:fill="FFFFFF"/>
    </w:rPr>
  </w:style>
  <w:style w:type="paragraph" w:customStyle="1" w:styleId="32">
    <w:name w:val="Основной текст (3)"/>
    <w:basedOn w:val="a0"/>
    <w:link w:val="31"/>
    <w:uiPriority w:val="99"/>
    <w:rsid w:val="0097696F"/>
    <w:pPr>
      <w:shd w:val="clear" w:color="auto" w:fill="FFFFFF"/>
      <w:spacing w:before="360" w:after="0" w:line="389" w:lineRule="exact"/>
      <w:jc w:val="center"/>
    </w:pPr>
    <w:rPr>
      <w:rFonts w:ascii="Times New Roman" w:eastAsia="Times New Roman" w:hAnsi="Times New Roman" w:cs="Times New Roman"/>
      <w:sz w:val="23"/>
      <w:szCs w:val="23"/>
    </w:rPr>
  </w:style>
  <w:style w:type="paragraph" w:customStyle="1" w:styleId="210">
    <w:name w:val="Основной текст21"/>
    <w:basedOn w:val="a0"/>
    <w:rsid w:val="0097696F"/>
    <w:pPr>
      <w:shd w:val="clear" w:color="auto" w:fill="FFFFFF"/>
      <w:spacing w:after="0" w:line="278" w:lineRule="exact"/>
    </w:pPr>
    <w:rPr>
      <w:rFonts w:ascii="Times New Roman" w:eastAsia="Times New Roman" w:hAnsi="Times New Roman" w:cs="Times New Roman"/>
      <w:sz w:val="23"/>
      <w:szCs w:val="23"/>
    </w:rPr>
  </w:style>
  <w:style w:type="character" w:customStyle="1" w:styleId="15">
    <w:name w:val="Основной текст Знак1"/>
    <w:basedOn w:val="a1"/>
    <w:uiPriority w:val="99"/>
    <w:semiHidden/>
    <w:rsid w:val="0097696F"/>
    <w:rPr>
      <w:rFonts w:ascii="Times New Roman" w:eastAsia="Times New Roman" w:hAnsi="Times New Roman" w:cs="Times New Roman" w:hint="default"/>
      <w:sz w:val="24"/>
      <w:szCs w:val="24"/>
    </w:rPr>
  </w:style>
  <w:style w:type="character" w:styleId="af0">
    <w:name w:val="Strong"/>
    <w:basedOn w:val="a1"/>
    <w:uiPriority w:val="22"/>
    <w:qFormat/>
    <w:rsid w:val="0097696F"/>
    <w:rPr>
      <w:b/>
      <w:bCs/>
    </w:rPr>
  </w:style>
  <w:style w:type="numbering" w:customStyle="1" w:styleId="23">
    <w:name w:val="Нет списка2"/>
    <w:next w:val="a3"/>
    <w:uiPriority w:val="99"/>
    <w:semiHidden/>
    <w:unhideWhenUsed/>
    <w:rsid w:val="0097696F"/>
  </w:style>
  <w:style w:type="character" w:styleId="af1">
    <w:name w:val="page number"/>
    <w:uiPriority w:val="99"/>
    <w:rsid w:val="0097696F"/>
  </w:style>
  <w:style w:type="paragraph" w:styleId="af2">
    <w:name w:val="header"/>
    <w:basedOn w:val="a0"/>
    <w:link w:val="af3"/>
    <w:uiPriority w:val="99"/>
    <w:unhideWhenUsed/>
    <w:rsid w:val="0097696F"/>
    <w:pPr>
      <w:tabs>
        <w:tab w:val="center" w:pos="4677"/>
        <w:tab w:val="right" w:pos="9355"/>
      </w:tabs>
    </w:pPr>
    <w:rPr>
      <w:rFonts w:ascii="Calibri" w:eastAsia="Calibri" w:hAnsi="Calibri" w:cs="Times New Roman"/>
    </w:rPr>
  </w:style>
  <w:style w:type="character" w:customStyle="1" w:styleId="af3">
    <w:name w:val="Верхний колонтитул Знак"/>
    <w:basedOn w:val="a1"/>
    <w:link w:val="af2"/>
    <w:uiPriority w:val="99"/>
    <w:rsid w:val="0097696F"/>
    <w:rPr>
      <w:rFonts w:ascii="Calibri" w:eastAsia="Calibri" w:hAnsi="Calibri" w:cs="Times New Roman"/>
    </w:rPr>
  </w:style>
  <w:style w:type="table" w:customStyle="1" w:styleId="16">
    <w:name w:val="Сетка таблицы1"/>
    <w:basedOn w:val="a2"/>
    <w:next w:val="a4"/>
    <w:uiPriority w:val="99"/>
    <w:rsid w:val="009769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0"/>
    <w:link w:val="af5"/>
    <w:uiPriority w:val="99"/>
    <w:unhideWhenUsed/>
    <w:rsid w:val="0097696F"/>
    <w:pPr>
      <w:spacing w:after="120"/>
      <w:ind w:left="283"/>
    </w:pPr>
    <w:rPr>
      <w:rFonts w:ascii="Calibri" w:eastAsia="Calibri" w:hAnsi="Calibri" w:cs="Times New Roman"/>
    </w:rPr>
  </w:style>
  <w:style w:type="character" w:customStyle="1" w:styleId="af5">
    <w:name w:val="Основной текст с отступом Знак"/>
    <w:basedOn w:val="a1"/>
    <w:link w:val="af4"/>
    <w:uiPriority w:val="99"/>
    <w:rsid w:val="0097696F"/>
    <w:rPr>
      <w:rFonts w:ascii="Calibri" w:eastAsia="Calibri" w:hAnsi="Calibri" w:cs="Times New Roman"/>
    </w:rPr>
  </w:style>
  <w:style w:type="numbering" w:customStyle="1" w:styleId="110">
    <w:name w:val="Нет списка11"/>
    <w:next w:val="a3"/>
    <w:uiPriority w:val="99"/>
    <w:semiHidden/>
    <w:unhideWhenUsed/>
    <w:rsid w:val="0097696F"/>
  </w:style>
  <w:style w:type="character" w:customStyle="1" w:styleId="24">
    <w:name w:val="Заголовок №2_"/>
    <w:link w:val="25"/>
    <w:rsid w:val="0097696F"/>
    <w:rPr>
      <w:sz w:val="26"/>
      <w:szCs w:val="26"/>
      <w:shd w:val="clear" w:color="auto" w:fill="FFFFFF"/>
    </w:rPr>
  </w:style>
  <w:style w:type="paragraph" w:customStyle="1" w:styleId="25">
    <w:name w:val="Заголовок №2"/>
    <w:basedOn w:val="a0"/>
    <w:link w:val="24"/>
    <w:rsid w:val="0097696F"/>
    <w:pPr>
      <w:shd w:val="clear" w:color="auto" w:fill="FFFFFF"/>
      <w:spacing w:after="420" w:line="312" w:lineRule="exact"/>
      <w:ind w:hanging="560"/>
      <w:jc w:val="center"/>
      <w:outlineLvl w:val="1"/>
    </w:pPr>
    <w:rPr>
      <w:sz w:val="26"/>
      <w:szCs w:val="26"/>
    </w:rPr>
  </w:style>
  <w:style w:type="numbering" w:customStyle="1" w:styleId="211">
    <w:name w:val="Нет списка21"/>
    <w:next w:val="a3"/>
    <w:uiPriority w:val="99"/>
    <w:semiHidden/>
    <w:unhideWhenUsed/>
    <w:rsid w:val="0097696F"/>
  </w:style>
  <w:style w:type="numbering" w:customStyle="1" w:styleId="33">
    <w:name w:val="Нет списка3"/>
    <w:next w:val="a3"/>
    <w:uiPriority w:val="99"/>
    <w:semiHidden/>
    <w:unhideWhenUsed/>
    <w:rsid w:val="0097696F"/>
  </w:style>
  <w:style w:type="character" w:customStyle="1" w:styleId="17">
    <w:name w:val="Заголовок №1_"/>
    <w:link w:val="18"/>
    <w:rsid w:val="0097696F"/>
    <w:rPr>
      <w:sz w:val="26"/>
      <w:szCs w:val="26"/>
      <w:shd w:val="clear" w:color="auto" w:fill="FFFFFF"/>
    </w:rPr>
  </w:style>
  <w:style w:type="paragraph" w:customStyle="1" w:styleId="18">
    <w:name w:val="Заголовок №1"/>
    <w:basedOn w:val="a0"/>
    <w:link w:val="17"/>
    <w:rsid w:val="0097696F"/>
    <w:pPr>
      <w:shd w:val="clear" w:color="auto" w:fill="FFFFFF"/>
      <w:spacing w:after="300" w:line="0" w:lineRule="atLeast"/>
      <w:ind w:hanging="540"/>
      <w:outlineLvl w:val="0"/>
    </w:pPr>
    <w:rPr>
      <w:sz w:val="26"/>
      <w:szCs w:val="26"/>
    </w:rPr>
  </w:style>
  <w:style w:type="paragraph" w:customStyle="1" w:styleId="Style28">
    <w:name w:val="Style28"/>
    <w:basedOn w:val="a0"/>
    <w:rsid w:val="0097696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3">
    <w:name w:val="Style43"/>
    <w:basedOn w:val="a0"/>
    <w:rsid w:val="0097696F"/>
    <w:pPr>
      <w:widowControl w:val="0"/>
      <w:autoSpaceDE w:val="0"/>
      <w:autoSpaceDN w:val="0"/>
      <w:adjustRightInd w:val="0"/>
      <w:spacing w:after="0" w:line="274" w:lineRule="exact"/>
      <w:ind w:hanging="341"/>
    </w:pPr>
    <w:rPr>
      <w:rFonts w:ascii="Times New Roman" w:eastAsia="Times New Roman" w:hAnsi="Times New Roman" w:cs="Times New Roman"/>
      <w:sz w:val="24"/>
      <w:szCs w:val="24"/>
      <w:lang w:eastAsia="ru-RU"/>
    </w:rPr>
  </w:style>
  <w:style w:type="paragraph" w:customStyle="1" w:styleId="Style44">
    <w:name w:val="Style44"/>
    <w:basedOn w:val="a0"/>
    <w:rsid w:val="0097696F"/>
    <w:pPr>
      <w:widowControl w:val="0"/>
      <w:autoSpaceDE w:val="0"/>
      <w:autoSpaceDN w:val="0"/>
      <w:adjustRightInd w:val="0"/>
      <w:spacing w:after="0" w:line="274" w:lineRule="exact"/>
      <w:ind w:firstLine="350"/>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97696F"/>
    <w:rPr>
      <w:rFonts w:ascii="Times New Roman" w:hAnsi="Times New Roman" w:cs="Times New Roman" w:hint="default"/>
      <w:b/>
      <w:bCs/>
      <w:sz w:val="22"/>
      <w:szCs w:val="22"/>
    </w:rPr>
  </w:style>
  <w:style w:type="character" w:customStyle="1" w:styleId="FontStyle54">
    <w:name w:val="Font Style54"/>
    <w:rsid w:val="0097696F"/>
    <w:rPr>
      <w:rFonts w:ascii="Times New Roman" w:hAnsi="Times New Roman" w:cs="Times New Roman" w:hint="default"/>
      <w:sz w:val="22"/>
      <w:szCs w:val="22"/>
    </w:rPr>
  </w:style>
  <w:style w:type="character" w:customStyle="1" w:styleId="30">
    <w:name w:val="Заголовок 3 Знак"/>
    <w:basedOn w:val="a1"/>
    <w:link w:val="3"/>
    <w:uiPriority w:val="9"/>
    <w:rsid w:val="00E46F7C"/>
    <w:rPr>
      <w:rFonts w:asciiTheme="majorHAnsi" w:eastAsiaTheme="majorEastAsia" w:hAnsiTheme="majorHAnsi" w:cstheme="majorBidi"/>
      <w:b/>
      <w:bCs/>
      <w:color w:val="4F81BD" w:themeColor="accent1"/>
    </w:rPr>
  </w:style>
  <w:style w:type="character" w:customStyle="1" w:styleId="20">
    <w:name w:val="Заголовок 2 Знак"/>
    <w:basedOn w:val="a1"/>
    <w:link w:val="2"/>
    <w:uiPriority w:val="99"/>
    <w:rsid w:val="00E46F7C"/>
    <w:rPr>
      <w:rFonts w:ascii="Times New Roman" w:eastAsia="Times New Roman" w:hAnsi="Times New Roman" w:cs="Times New Roman"/>
      <w:sz w:val="24"/>
      <w:szCs w:val="20"/>
      <w:lang w:eastAsia="ru-RU"/>
    </w:rPr>
  </w:style>
  <w:style w:type="character" w:customStyle="1" w:styleId="40">
    <w:name w:val="Заголовок 4 Знак"/>
    <w:basedOn w:val="a1"/>
    <w:link w:val="4"/>
    <w:uiPriority w:val="9"/>
    <w:rsid w:val="00E46F7C"/>
    <w:rPr>
      <w:rFonts w:ascii="Times New Roman" w:eastAsia="Times New Roman" w:hAnsi="Times New Roman" w:cs="Times New Roman"/>
      <w:sz w:val="24"/>
      <w:szCs w:val="20"/>
      <w:lang w:eastAsia="ru-RU"/>
    </w:rPr>
  </w:style>
  <w:style w:type="character" w:customStyle="1" w:styleId="50">
    <w:name w:val="Заголовок 5 Знак"/>
    <w:basedOn w:val="a1"/>
    <w:link w:val="5"/>
    <w:uiPriority w:val="9"/>
    <w:rsid w:val="00E46F7C"/>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rsid w:val="00E46F7C"/>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
    <w:rsid w:val="00E46F7C"/>
    <w:rPr>
      <w:rFonts w:ascii="Times New Roman" w:eastAsia="Times New Roman" w:hAnsi="Times New Roman" w:cs="Times New Roman"/>
      <w:sz w:val="24"/>
      <w:szCs w:val="20"/>
      <w:lang w:eastAsia="ru-RU"/>
    </w:rPr>
  </w:style>
  <w:style w:type="paragraph" w:styleId="26">
    <w:name w:val="Body Text Indent 2"/>
    <w:basedOn w:val="a0"/>
    <w:link w:val="27"/>
    <w:uiPriority w:val="99"/>
    <w:rsid w:val="00E46F7C"/>
    <w:pPr>
      <w:spacing w:after="0" w:line="240" w:lineRule="auto"/>
      <w:ind w:left="34" w:hanging="601"/>
      <w:jc w:val="right"/>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1"/>
    <w:link w:val="26"/>
    <w:uiPriority w:val="99"/>
    <w:rsid w:val="00E46F7C"/>
    <w:rPr>
      <w:rFonts w:ascii="Times New Roman" w:eastAsia="Times New Roman" w:hAnsi="Times New Roman" w:cs="Times New Roman"/>
      <w:sz w:val="24"/>
      <w:szCs w:val="20"/>
      <w:lang w:eastAsia="ru-RU"/>
    </w:rPr>
  </w:style>
  <w:style w:type="paragraph" w:styleId="af6">
    <w:name w:val="Block Text"/>
    <w:basedOn w:val="a0"/>
    <w:rsid w:val="00E46F7C"/>
    <w:pPr>
      <w:numPr>
        <w:ilvl w:val="12"/>
      </w:numPr>
      <w:spacing w:after="0" w:line="240" w:lineRule="auto"/>
      <w:ind w:left="-108" w:right="-108"/>
      <w:jc w:val="center"/>
    </w:pPr>
    <w:rPr>
      <w:rFonts w:ascii="Times New Roman" w:eastAsia="Times New Roman" w:hAnsi="Times New Roman" w:cs="Times New Roman"/>
      <w:szCs w:val="20"/>
      <w:lang w:eastAsia="ru-RU"/>
    </w:rPr>
  </w:style>
  <w:style w:type="paragraph" w:styleId="34">
    <w:name w:val="Body Text Indent 3"/>
    <w:basedOn w:val="a0"/>
    <w:link w:val="35"/>
    <w:rsid w:val="00E46F7C"/>
    <w:pPr>
      <w:spacing w:after="0" w:line="240" w:lineRule="auto"/>
      <w:ind w:left="33" w:hanging="33"/>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1"/>
    <w:link w:val="34"/>
    <w:rsid w:val="00E46F7C"/>
    <w:rPr>
      <w:rFonts w:ascii="Times New Roman" w:eastAsia="Times New Roman" w:hAnsi="Times New Roman" w:cs="Times New Roman"/>
      <w:sz w:val="24"/>
      <w:szCs w:val="20"/>
      <w:lang w:eastAsia="ru-RU"/>
    </w:rPr>
  </w:style>
  <w:style w:type="paragraph" w:styleId="af7">
    <w:name w:val="Title"/>
    <w:basedOn w:val="a0"/>
    <w:link w:val="af8"/>
    <w:uiPriority w:val="10"/>
    <w:qFormat/>
    <w:rsid w:val="00E46F7C"/>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Название Знак"/>
    <w:basedOn w:val="a1"/>
    <w:link w:val="af7"/>
    <w:uiPriority w:val="10"/>
    <w:rsid w:val="00E46F7C"/>
    <w:rPr>
      <w:rFonts w:ascii="Times New Roman" w:eastAsia="Times New Roman" w:hAnsi="Times New Roman" w:cs="Times New Roman"/>
      <w:sz w:val="24"/>
      <w:szCs w:val="20"/>
      <w:lang w:eastAsia="ru-RU"/>
    </w:rPr>
  </w:style>
  <w:style w:type="paragraph" w:styleId="36">
    <w:name w:val="Body Text 3"/>
    <w:basedOn w:val="a0"/>
    <w:link w:val="37"/>
    <w:rsid w:val="00E46F7C"/>
    <w:pPr>
      <w:spacing w:after="0" w:line="240" w:lineRule="auto"/>
      <w:jc w:val="both"/>
    </w:pPr>
    <w:rPr>
      <w:rFonts w:ascii="Times New Roman" w:eastAsia="Times New Roman" w:hAnsi="Times New Roman" w:cs="Times New Roman"/>
      <w:sz w:val="28"/>
      <w:szCs w:val="20"/>
      <w:lang w:eastAsia="ru-RU"/>
    </w:rPr>
  </w:style>
  <w:style w:type="character" w:customStyle="1" w:styleId="37">
    <w:name w:val="Основной текст 3 Знак"/>
    <w:basedOn w:val="a1"/>
    <w:link w:val="36"/>
    <w:rsid w:val="00E46F7C"/>
    <w:rPr>
      <w:rFonts w:ascii="Times New Roman" w:eastAsia="Times New Roman" w:hAnsi="Times New Roman" w:cs="Times New Roman"/>
      <w:sz w:val="28"/>
      <w:szCs w:val="20"/>
      <w:lang w:eastAsia="ru-RU"/>
    </w:rPr>
  </w:style>
  <w:style w:type="paragraph" w:customStyle="1" w:styleId="28">
    <w:name w:val="Абзац списка2"/>
    <w:basedOn w:val="a0"/>
    <w:rsid w:val="00CD7EB5"/>
    <w:pPr>
      <w:ind w:left="720"/>
    </w:pPr>
    <w:rPr>
      <w:rFonts w:ascii="Calibri" w:eastAsia="Times New Roman" w:hAnsi="Calibri" w:cs="Calibri"/>
    </w:rPr>
  </w:style>
  <w:style w:type="paragraph" w:customStyle="1" w:styleId="ConsPlusCell">
    <w:name w:val="ConsPlusCell"/>
    <w:uiPriority w:val="99"/>
    <w:rsid w:val="00C441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0">
    <w:name w:val="Заголовок 9 Знак"/>
    <w:basedOn w:val="a1"/>
    <w:link w:val="9"/>
    <w:uiPriority w:val="9"/>
    <w:semiHidden/>
    <w:rsid w:val="00BD33C3"/>
    <w:rPr>
      <w:rFonts w:ascii="Cambria" w:eastAsiaTheme="minorEastAsia" w:hAnsi="Cambria" w:cs="Times New Roman"/>
      <w:lang w:val="en-US" w:eastAsia="ru-RU"/>
    </w:rPr>
  </w:style>
  <w:style w:type="paragraph" w:styleId="29">
    <w:name w:val="Body Text 2"/>
    <w:basedOn w:val="a0"/>
    <w:link w:val="2a"/>
    <w:uiPriority w:val="99"/>
    <w:rsid w:val="00BD33C3"/>
    <w:pPr>
      <w:spacing w:after="0" w:line="240" w:lineRule="auto"/>
      <w:ind w:right="-57"/>
      <w:jc w:val="both"/>
    </w:pPr>
    <w:rPr>
      <w:rFonts w:ascii="Times New Roman" w:eastAsiaTheme="minorEastAsia" w:hAnsi="Times New Roman" w:cs="Times New Roman"/>
      <w:sz w:val="28"/>
      <w:szCs w:val="24"/>
      <w:lang w:eastAsia="ru-RU"/>
    </w:rPr>
  </w:style>
  <w:style w:type="character" w:customStyle="1" w:styleId="2a">
    <w:name w:val="Основной текст 2 Знак"/>
    <w:basedOn w:val="a1"/>
    <w:link w:val="29"/>
    <w:uiPriority w:val="99"/>
    <w:rsid w:val="00BD33C3"/>
    <w:rPr>
      <w:rFonts w:ascii="Times New Roman" w:eastAsiaTheme="minorEastAsia" w:hAnsi="Times New Roman" w:cs="Times New Roman"/>
      <w:sz w:val="28"/>
      <w:szCs w:val="24"/>
      <w:lang w:eastAsia="ru-RU"/>
    </w:rPr>
  </w:style>
  <w:style w:type="character" w:customStyle="1" w:styleId="blk">
    <w:name w:val="blk"/>
    <w:rsid w:val="00BD33C3"/>
  </w:style>
  <w:style w:type="paragraph" w:styleId="af9">
    <w:name w:val="Normal (Web)"/>
    <w:basedOn w:val="a0"/>
    <w:uiPriority w:val="99"/>
    <w:rsid w:val="00BD33C3"/>
    <w:pPr>
      <w:widowControl w:val="0"/>
      <w:spacing w:after="0" w:line="240" w:lineRule="auto"/>
    </w:pPr>
    <w:rPr>
      <w:rFonts w:ascii="Times New Roman" w:eastAsiaTheme="minorEastAsia" w:hAnsi="Times New Roman" w:cs="Times New Roman"/>
      <w:sz w:val="24"/>
      <w:szCs w:val="24"/>
      <w:lang w:val="en-US" w:eastAsia="nl-NL"/>
    </w:rPr>
  </w:style>
  <w:style w:type="paragraph" w:styleId="afa">
    <w:name w:val="footnote text"/>
    <w:basedOn w:val="a0"/>
    <w:link w:val="afb"/>
    <w:uiPriority w:val="99"/>
    <w:qFormat/>
    <w:rsid w:val="00BD33C3"/>
    <w:pPr>
      <w:spacing w:after="0" w:line="240" w:lineRule="auto"/>
    </w:pPr>
    <w:rPr>
      <w:rFonts w:ascii="Times New Roman" w:eastAsiaTheme="minorEastAsia" w:hAnsi="Times New Roman" w:cs="Times New Roman"/>
      <w:sz w:val="20"/>
      <w:szCs w:val="20"/>
      <w:lang w:val="en-US" w:eastAsia="ru-RU"/>
    </w:rPr>
  </w:style>
  <w:style w:type="character" w:customStyle="1" w:styleId="afb">
    <w:name w:val="Текст сноски Знак"/>
    <w:basedOn w:val="a1"/>
    <w:link w:val="afa"/>
    <w:uiPriority w:val="99"/>
    <w:rsid w:val="00BD33C3"/>
    <w:rPr>
      <w:rFonts w:ascii="Times New Roman" w:eastAsiaTheme="minorEastAsia" w:hAnsi="Times New Roman" w:cs="Times New Roman"/>
      <w:sz w:val="20"/>
      <w:szCs w:val="20"/>
      <w:lang w:val="en-US" w:eastAsia="ru-RU"/>
    </w:rPr>
  </w:style>
  <w:style w:type="character" w:styleId="afc">
    <w:name w:val="footnote reference"/>
    <w:basedOn w:val="a1"/>
    <w:uiPriority w:val="99"/>
    <w:rsid w:val="00BD33C3"/>
    <w:rPr>
      <w:rFonts w:cs="Times New Roman"/>
      <w:vertAlign w:val="superscript"/>
    </w:rPr>
  </w:style>
  <w:style w:type="paragraph" w:styleId="2b">
    <w:name w:val="List 2"/>
    <w:basedOn w:val="a0"/>
    <w:uiPriority w:val="99"/>
    <w:rsid w:val="00BD33C3"/>
    <w:pPr>
      <w:spacing w:before="120" w:after="120" w:line="240" w:lineRule="auto"/>
      <w:ind w:left="720" w:hanging="360"/>
      <w:jc w:val="both"/>
    </w:pPr>
    <w:rPr>
      <w:rFonts w:ascii="Arial" w:eastAsia="Batang" w:hAnsi="Arial" w:cs="Times New Roman"/>
      <w:sz w:val="20"/>
      <w:szCs w:val="24"/>
      <w:lang w:eastAsia="ko-KR"/>
    </w:rPr>
  </w:style>
  <w:style w:type="character" w:styleId="afd">
    <w:name w:val="Hyperlink"/>
    <w:basedOn w:val="a1"/>
    <w:uiPriority w:val="99"/>
    <w:rsid w:val="00BD33C3"/>
    <w:rPr>
      <w:rFonts w:cs="Times New Roman"/>
      <w:color w:val="0000FF"/>
      <w:u w:val="single"/>
    </w:rPr>
  </w:style>
  <w:style w:type="paragraph" w:styleId="19">
    <w:name w:val="toc 1"/>
    <w:basedOn w:val="a0"/>
    <w:next w:val="a0"/>
    <w:autoRedefine/>
    <w:uiPriority w:val="39"/>
    <w:rsid w:val="00BD33C3"/>
    <w:pPr>
      <w:spacing w:before="240" w:after="120" w:line="240" w:lineRule="auto"/>
    </w:pPr>
    <w:rPr>
      <w:rFonts w:ascii="Calibri" w:eastAsiaTheme="minorEastAsia" w:hAnsi="Calibri" w:cs="Calibri"/>
      <w:b/>
      <w:bCs/>
      <w:sz w:val="20"/>
      <w:szCs w:val="20"/>
      <w:lang w:eastAsia="ru-RU"/>
    </w:rPr>
  </w:style>
  <w:style w:type="paragraph" w:styleId="2c">
    <w:name w:val="toc 2"/>
    <w:basedOn w:val="a0"/>
    <w:next w:val="a0"/>
    <w:autoRedefine/>
    <w:uiPriority w:val="39"/>
    <w:rsid w:val="00BD33C3"/>
    <w:pPr>
      <w:spacing w:before="120" w:after="0" w:line="240" w:lineRule="auto"/>
      <w:ind w:left="240"/>
    </w:pPr>
    <w:rPr>
      <w:rFonts w:ascii="Calibri" w:eastAsiaTheme="minorEastAsia" w:hAnsi="Calibri" w:cs="Calibri"/>
      <w:i/>
      <w:iCs/>
      <w:sz w:val="20"/>
      <w:szCs w:val="20"/>
      <w:lang w:eastAsia="ru-RU"/>
    </w:rPr>
  </w:style>
  <w:style w:type="paragraph" w:styleId="38">
    <w:name w:val="toc 3"/>
    <w:basedOn w:val="a0"/>
    <w:next w:val="a0"/>
    <w:autoRedefine/>
    <w:uiPriority w:val="39"/>
    <w:rsid w:val="00BD33C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BD33C3"/>
    <w:rPr>
      <w:rFonts w:ascii="Times New Roman" w:hAnsi="Times New Roman"/>
      <w:sz w:val="20"/>
      <w:lang w:val="x-none" w:eastAsia="ru-RU"/>
    </w:rPr>
  </w:style>
  <w:style w:type="character" w:styleId="afe">
    <w:name w:val="Emphasis"/>
    <w:basedOn w:val="a1"/>
    <w:uiPriority w:val="20"/>
    <w:qFormat/>
    <w:rsid w:val="00BD33C3"/>
    <w:rPr>
      <w:rFonts w:cs="Times New Roman"/>
      <w:i/>
    </w:rPr>
  </w:style>
  <w:style w:type="paragraph" w:customStyle="1" w:styleId="ConsPlusNormal">
    <w:name w:val="ConsPlusNormal"/>
    <w:rsid w:val="00BD33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
    <w:name w:val="annotation text"/>
    <w:basedOn w:val="a0"/>
    <w:link w:val="aff0"/>
    <w:uiPriority w:val="99"/>
    <w:unhideWhenUsed/>
    <w:rsid w:val="00BD33C3"/>
    <w:pPr>
      <w:spacing w:after="0" w:line="240" w:lineRule="auto"/>
    </w:pPr>
    <w:rPr>
      <w:rFonts w:ascii="Times New Roman" w:eastAsiaTheme="minorEastAsia" w:hAnsi="Times New Roman" w:cs="Times New Roman"/>
      <w:sz w:val="20"/>
      <w:szCs w:val="20"/>
      <w:lang w:eastAsia="ru-RU"/>
    </w:rPr>
  </w:style>
  <w:style w:type="character" w:customStyle="1" w:styleId="aff0">
    <w:name w:val="Текст примечания Знак"/>
    <w:basedOn w:val="a1"/>
    <w:link w:val="aff"/>
    <w:uiPriority w:val="99"/>
    <w:rsid w:val="00BD33C3"/>
    <w:rPr>
      <w:rFonts w:ascii="Times New Roman" w:eastAsiaTheme="minorEastAsia" w:hAnsi="Times New Roman" w:cs="Times New Roman"/>
      <w:sz w:val="20"/>
      <w:szCs w:val="20"/>
      <w:lang w:eastAsia="ru-RU"/>
    </w:rPr>
  </w:style>
  <w:style w:type="character" w:customStyle="1" w:styleId="1a">
    <w:name w:val="Текст примечания Знак1"/>
    <w:basedOn w:val="a1"/>
    <w:uiPriority w:val="99"/>
    <w:semiHidden/>
    <w:rsid w:val="00BD33C3"/>
    <w:rPr>
      <w:rFonts w:cs="Times New Roman"/>
      <w:sz w:val="20"/>
      <w:szCs w:val="20"/>
    </w:rPr>
  </w:style>
  <w:style w:type="paragraph" w:styleId="aff1">
    <w:name w:val="annotation subject"/>
    <w:basedOn w:val="aff"/>
    <w:next w:val="aff"/>
    <w:link w:val="aff2"/>
    <w:uiPriority w:val="99"/>
    <w:unhideWhenUsed/>
    <w:rsid w:val="00BD33C3"/>
    <w:rPr>
      <w:rFonts w:asciiTheme="minorHAnsi" w:hAnsiTheme="minorHAnsi"/>
      <w:b/>
      <w:bCs/>
      <w:sz w:val="22"/>
      <w:szCs w:val="22"/>
    </w:rPr>
  </w:style>
  <w:style w:type="character" w:customStyle="1" w:styleId="aff2">
    <w:name w:val="Тема примечания Знак"/>
    <w:basedOn w:val="aff0"/>
    <w:link w:val="aff1"/>
    <w:uiPriority w:val="99"/>
    <w:rsid w:val="00BD33C3"/>
    <w:rPr>
      <w:rFonts w:ascii="Times New Roman" w:eastAsiaTheme="minorEastAsia" w:hAnsi="Times New Roman" w:cs="Times New Roman"/>
      <w:b/>
      <w:bCs/>
      <w:sz w:val="20"/>
      <w:szCs w:val="20"/>
      <w:lang w:eastAsia="ru-RU"/>
    </w:rPr>
  </w:style>
  <w:style w:type="character" w:customStyle="1" w:styleId="1b">
    <w:name w:val="Тема примечания Знак1"/>
    <w:basedOn w:val="aff0"/>
    <w:uiPriority w:val="99"/>
    <w:semiHidden/>
    <w:rsid w:val="00BD33C3"/>
    <w:rPr>
      <w:rFonts w:ascii="Times New Roman" w:eastAsiaTheme="minorEastAsia" w:hAnsi="Times New Roman" w:cs="Times New Roman"/>
      <w:b/>
      <w:bCs/>
      <w:sz w:val="20"/>
      <w:szCs w:val="20"/>
      <w:lang w:eastAsia="ru-RU"/>
    </w:rPr>
  </w:style>
  <w:style w:type="character" w:customStyle="1" w:styleId="apple-converted-space">
    <w:name w:val="apple-converted-space"/>
    <w:rsid w:val="00BD33C3"/>
  </w:style>
  <w:style w:type="character" w:customStyle="1" w:styleId="aff3">
    <w:name w:val="Цветовое выделение"/>
    <w:uiPriority w:val="99"/>
    <w:rsid w:val="00BD33C3"/>
    <w:rPr>
      <w:b/>
      <w:color w:val="26282F"/>
    </w:rPr>
  </w:style>
  <w:style w:type="character" w:customStyle="1" w:styleId="aff4">
    <w:name w:val="Гипертекстовая ссылка"/>
    <w:uiPriority w:val="99"/>
    <w:rsid w:val="00BD33C3"/>
    <w:rPr>
      <w:b/>
      <w:color w:val="106BBE"/>
    </w:rPr>
  </w:style>
  <w:style w:type="character" w:customStyle="1" w:styleId="aff5">
    <w:name w:val="Активная гипертекстовая ссылка"/>
    <w:uiPriority w:val="99"/>
    <w:rsid w:val="00BD33C3"/>
    <w:rPr>
      <w:b/>
      <w:color w:val="106BBE"/>
      <w:u w:val="single"/>
    </w:rPr>
  </w:style>
  <w:style w:type="paragraph" w:customStyle="1" w:styleId="aff6">
    <w:name w:val="Внимание"/>
    <w:basedOn w:val="a0"/>
    <w:next w:val="a0"/>
    <w:uiPriority w:val="99"/>
    <w:rsid w:val="00BD33C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7">
    <w:name w:val="Внимание: криминал!!"/>
    <w:basedOn w:val="aff6"/>
    <w:next w:val="a0"/>
    <w:uiPriority w:val="99"/>
    <w:rsid w:val="00BD33C3"/>
  </w:style>
  <w:style w:type="paragraph" w:customStyle="1" w:styleId="aff8">
    <w:name w:val="Внимание: недобросовестность!"/>
    <w:basedOn w:val="aff6"/>
    <w:next w:val="a0"/>
    <w:uiPriority w:val="99"/>
    <w:rsid w:val="00BD33C3"/>
  </w:style>
  <w:style w:type="character" w:customStyle="1" w:styleId="aff9">
    <w:name w:val="Выделение для Базового Поиска"/>
    <w:uiPriority w:val="99"/>
    <w:rsid w:val="00BD33C3"/>
    <w:rPr>
      <w:b/>
      <w:color w:val="0058A9"/>
    </w:rPr>
  </w:style>
  <w:style w:type="character" w:customStyle="1" w:styleId="affa">
    <w:name w:val="Выделение для Базового Поиска (курсив)"/>
    <w:uiPriority w:val="99"/>
    <w:rsid w:val="00BD33C3"/>
    <w:rPr>
      <w:b/>
      <w:i/>
      <w:color w:val="0058A9"/>
    </w:rPr>
  </w:style>
  <w:style w:type="paragraph" w:customStyle="1" w:styleId="affb">
    <w:name w:val="Дочерний элемент списка"/>
    <w:basedOn w:val="a0"/>
    <w:next w:val="a0"/>
    <w:uiPriority w:val="99"/>
    <w:rsid w:val="00BD33C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c">
    <w:name w:val="Основное меню (преемственное)"/>
    <w:basedOn w:val="a0"/>
    <w:next w:val="a0"/>
    <w:uiPriority w:val="99"/>
    <w:rsid w:val="00BD33C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c">
    <w:name w:val="Заголовок1"/>
    <w:basedOn w:val="affc"/>
    <w:next w:val="a0"/>
    <w:uiPriority w:val="99"/>
    <w:rsid w:val="00BD33C3"/>
    <w:rPr>
      <w:b/>
      <w:bCs/>
      <w:color w:val="0058A9"/>
      <w:shd w:val="clear" w:color="auto" w:fill="ECE9D8"/>
    </w:rPr>
  </w:style>
  <w:style w:type="paragraph" w:customStyle="1" w:styleId="affd">
    <w:name w:val="Заголовок группы контролов"/>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e">
    <w:name w:val="Заголовок для информации об изменениях"/>
    <w:basedOn w:val="10"/>
    <w:next w:val="a0"/>
    <w:uiPriority w:val="99"/>
    <w:rsid w:val="00BD33C3"/>
    <w:pPr>
      <w:keepLines/>
      <w:adjustRightInd w:val="0"/>
      <w:spacing w:after="240" w:line="360" w:lineRule="auto"/>
      <w:ind w:firstLine="0"/>
      <w:jc w:val="center"/>
      <w:outlineLvl w:val="9"/>
    </w:pPr>
    <w:rPr>
      <w:rFonts w:eastAsiaTheme="minorEastAsia"/>
      <w:sz w:val="18"/>
      <w:szCs w:val="18"/>
      <w:shd w:val="clear" w:color="auto" w:fill="FFFFFF"/>
    </w:rPr>
  </w:style>
  <w:style w:type="paragraph" w:customStyle="1" w:styleId="afff">
    <w:name w:val="Заголовок распахивающейся части диалога"/>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f0">
    <w:name w:val="Заголовок своего сообщения"/>
    <w:uiPriority w:val="99"/>
    <w:rsid w:val="00BD33C3"/>
    <w:rPr>
      <w:b/>
      <w:color w:val="26282F"/>
    </w:rPr>
  </w:style>
  <w:style w:type="paragraph" w:customStyle="1" w:styleId="afff1">
    <w:name w:val="Заголовок статьи"/>
    <w:basedOn w:val="a0"/>
    <w:next w:val="a0"/>
    <w:uiPriority w:val="99"/>
    <w:rsid w:val="00BD33C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f2">
    <w:name w:val="Заголовок чужого сообщения"/>
    <w:uiPriority w:val="99"/>
    <w:rsid w:val="00BD33C3"/>
    <w:rPr>
      <w:b/>
      <w:color w:val="FF0000"/>
    </w:rPr>
  </w:style>
  <w:style w:type="paragraph" w:customStyle="1" w:styleId="afff3">
    <w:name w:val="Заголовок ЭР (левое окно)"/>
    <w:basedOn w:val="a0"/>
    <w:next w:val="a0"/>
    <w:uiPriority w:val="99"/>
    <w:rsid w:val="00BD33C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4">
    <w:name w:val="Заголовок ЭР (правое окно)"/>
    <w:basedOn w:val="afff3"/>
    <w:next w:val="a0"/>
    <w:uiPriority w:val="99"/>
    <w:rsid w:val="00BD33C3"/>
    <w:pPr>
      <w:spacing w:after="0"/>
      <w:jc w:val="left"/>
    </w:pPr>
  </w:style>
  <w:style w:type="paragraph" w:customStyle="1" w:styleId="afff5">
    <w:name w:val="Интерактивный заголовок"/>
    <w:basedOn w:val="1c"/>
    <w:next w:val="a0"/>
    <w:uiPriority w:val="99"/>
    <w:rsid w:val="00BD33C3"/>
    <w:rPr>
      <w:u w:val="single"/>
    </w:rPr>
  </w:style>
  <w:style w:type="paragraph" w:customStyle="1" w:styleId="afff6">
    <w:name w:val="Текст информации об изменениях"/>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7">
    <w:name w:val="Информация об изменениях"/>
    <w:basedOn w:val="afff6"/>
    <w:next w:val="a0"/>
    <w:uiPriority w:val="99"/>
    <w:rsid w:val="00BD33C3"/>
    <w:pPr>
      <w:spacing w:before="180"/>
      <w:ind w:left="360" w:right="360" w:firstLine="0"/>
    </w:pPr>
    <w:rPr>
      <w:shd w:val="clear" w:color="auto" w:fill="EAEFED"/>
    </w:rPr>
  </w:style>
  <w:style w:type="paragraph" w:customStyle="1" w:styleId="afff8">
    <w:name w:val="Текст (справка)"/>
    <w:basedOn w:val="a0"/>
    <w:next w:val="a0"/>
    <w:uiPriority w:val="99"/>
    <w:rsid w:val="00BD33C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9">
    <w:name w:val="Комментарий"/>
    <w:basedOn w:val="afff8"/>
    <w:next w:val="a0"/>
    <w:uiPriority w:val="99"/>
    <w:rsid w:val="00BD33C3"/>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0"/>
    <w:uiPriority w:val="99"/>
    <w:rsid w:val="00BD33C3"/>
    <w:rPr>
      <w:i/>
      <w:iCs/>
    </w:rPr>
  </w:style>
  <w:style w:type="paragraph" w:customStyle="1" w:styleId="afffb">
    <w:name w:val="Текст (лев. подпись)"/>
    <w:basedOn w:val="a0"/>
    <w:next w:val="a0"/>
    <w:uiPriority w:val="99"/>
    <w:rsid w:val="00BD33C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c">
    <w:name w:val="Колонтитул (левый)"/>
    <w:basedOn w:val="afffb"/>
    <w:next w:val="a0"/>
    <w:uiPriority w:val="99"/>
    <w:rsid w:val="00BD33C3"/>
    <w:rPr>
      <w:sz w:val="14"/>
      <w:szCs w:val="14"/>
    </w:rPr>
  </w:style>
  <w:style w:type="paragraph" w:customStyle="1" w:styleId="afffd">
    <w:name w:val="Текст (прав. подпись)"/>
    <w:basedOn w:val="a0"/>
    <w:next w:val="a0"/>
    <w:uiPriority w:val="99"/>
    <w:rsid w:val="00BD33C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e">
    <w:name w:val="Колонтитул (правый)"/>
    <w:basedOn w:val="afffd"/>
    <w:next w:val="a0"/>
    <w:uiPriority w:val="99"/>
    <w:rsid w:val="00BD33C3"/>
    <w:rPr>
      <w:sz w:val="14"/>
      <w:szCs w:val="14"/>
    </w:rPr>
  </w:style>
  <w:style w:type="paragraph" w:customStyle="1" w:styleId="affff">
    <w:name w:val="Комментарий пользователя"/>
    <w:basedOn w:val="afff9"/>
    <w:next w:val="a0"/>
    <w:uiPriority w:val="99"/>
    <w:rsid w:val="00BD33C3"/>
    <w:pPr>
      <w:jc w:val="left"/>
    </w:pPr>
    <w:rPr>
      <w:shd w:val="clear" w:color="auto" w:fill="FFDFE0"/>
    </w:rPr>
  </w:style>
  <w:style w:type="paragraph" w:customStyle="1" w:styleId="affff0">
    <w:name w:val="Куда обратиться?"/>
    <w:basedOn w:val="aff6"/>
    <w:next w:val="a0"/>
    <w:uiPriority w:val="99"/>
    <w:rsid w:val="00BD33C3"/>
  </w:style>
  <w:style w:type="paragraph" w:customStyle="1" w:styleId="affff1">
    <w:name w:val="Моноширинный"/>
    <w:basedOn w:val="a0"/>
    <w:next w:val="a0"/>
    <w:uiPriority w:val="99"/>
    <w:rsid w:val="00BD33C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f2">
    <w:name w:val="Найденные слова"/>
    <w:uiPriority w:val="99"/>
    <w:rsid w:val="00BD33C3"/>
    <w:rPr>
      <w:b/>
      <w:color w:val="26282F"/>
      <w:shd w:val="clear" w:color="auto" w:fill="FFF580"/>
    </w:rPr>
  </w:style>
  <w:style w:type="paragraph" w:customStyle="1" w:styleId="affff3">
    <w:name w:val="Напишите нам"/>
    <w:basedOn w:val="a0"/>
    <w:next w:val="a0"/>
    <w:uiPriority w:val="99"/>
    <w:rsid w:val="00BD33C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4">
    <w:name w:val="Не вступил в силу"/>
    <w:uiPriority w:val="99"/>
    <w:rsid w:val="00BD33C3"/>
    <w:rPr>
      <w:b/>
      <w:color w:val="000000"/>
      <w:shd w:val="clear" w:color="auto" w:fill="D8EDE8"/>
    </w:rPr>
  </w:style>
  <w:style w:type="paragraph" w:customStyle="1" w:styleId="affff5">
    <w:name w:val="Необходимые документы"/>
    <w:basedOn w:val="aff6"/>
    <w:next w:val="a0"/>
    <w:uiPriority w:val="99"/>
    <w:rsid w:val="00BD33C3"/>
    <w:pPr>
      <w:ind w:firstLine="118"/>
    </w:pPr>
  </w:style>
  <w:style w:type="paragraph" w:customStyle="1" w:styleId="affff6">
    <w:name w:val="Нормальный (таблица)"/>
    <w:basedOn w:val="a0"/>
    <w:next w:val="a0"/>
    <w:uiPriority w:val="99"/>
    <w:rsid w:val="00BD33C3"/>
    <w:pPr>
      <w:widowControl w:val="0"/>
      <w:autoSpaceDE w:val="0"/>
      <w:autoSpaceDN w:val="0"/>
      <w:adjustRightInd w:val="0"/>
      <w:spacing w:after="0" w:line="360" w:lineRule="auto"/>
      <w:jc w:val="both"/>
    </w:pPr>
    <w:rPr>
      <w:rFonts w:ascii="Times New Roman" w:eastAsiaTheme="minorEastAsia" w:hAnsi="Times New Roman" w:cs="Times New Roman"/>
      <w:sz w:val="24"/>
      <w:szCs w:val="24"/>
      <w:lang w:eastAsia="ru-RU"/>
    </w:rPr>
  </w:style>
  <w:style w:type="paragraph" w:customStyle="1" w:styleId="affff7">
    <w:name w:val="Таблицы (моноширинный)"/>
    <w:basedOn w:val="a0"/>
    <w:next w:val="a0"/>
    <w:uiPriority w:val="99"/>
    <w:rsid w:val="00BD33C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8">
    <w:name w:val="Оглавление"/>
    <w:basedOn w:val="affff7"/>
    <w:next w:val="a0"/>
    <w:uiPriority w:val="99"/>
    <w:rsid w:val="00BD33C3"/>
    <w:pPr>
      <w:ind w:left="140"/>
    </w:pPr>
  </w:style>
  <w:style w:type="character" w:customStyle="1" w:styleId="affff9">
    <w:name w:val="Опечатки"/>
    <w:uiPriority w:val="99"/>
    <w:rsid w:val="00BD33C3"/>
    <w:rPr>
      <w:color w:val="FF0000"/>
    </w:rPr>
  </w:style>
  <w:style w:type="paragraph" w:customStyle="1" w:styleId="affffa">
    <w:name w:val="Переменная часть"/>
    <w:basedOn w:val="affc"/>
    <w:next w:val="a0"/>
    <w:uiPriority w:val="99"/>
    <w:rsid w:val="00BD33C3"/>
    <w:rPr>
      <w:sz w:val="18"/>
      <w:szCs w:val="18"/>
    </w:rPr>
  </w:style>
  <w:style w:type="paragraph" w:customStyle="1" w:styleId="affffb">
    <w:name w:val="Подвал для информации об изменениях"/>
    <w:basedOn w:val="10"/>
    <w:next w:val="a0"/>
    <w:uiPriority w:val="99"/>
    <w:rsid w:val="00BD33C3"/>
    <w:pPr>
      <w:keepLines/>
      <w:adjustRightInd w:val="0"/>
      <w:spacing w:before="480" w:after="240" w:line="360" w:lineRule="auto"/>
      <w:ind w:firstLine="0"/>
      <w:jc w:val="center"/>
      <w:outlineLvl w:val="9"/>
    </w:pPr>
    <w:rPr>
      <w:rFonts w:eastAsiaTheme="minorEastAsia"/>
      <w:sz w:val="18"/>
      <w:szCs w:val="18"/>
    </w:rPr>
  </w:style>
  <w:style w:type="paragraph" w:customStyle="1" w:styleId="affffc">
    <w:name w:val="Подзаголовок для информации об изменениях"/>
    <w:basedOn w:val="afff6"/>
    <w:next w:val="a0"/>
    <w:uiPriority w:val="99"/>
    <w:rsid w:val="00BD33C3"/>
    <w:rPr>
      <w:b/>
      <w:bCs/>
    </w:rPr>
  </w:style>
  <w:style w:type="paragraph" w:customStyle="1" w:styleId="affffd">
    <w:name w:val="Подчёркнуный текст"/>
    <w:basedOn w:val="a0"/>
    <w:next w:val="a0"/>
    <w:uiPriority w:val="99"/>
    <w:rsid w:val="00BD33C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e">
    <w:name w:val="Постоянная часть"/>
    <w:basedOn w:val="affc"/>
    <w:next w:val="a0"/>
    <w:uiPriority w:val="99"/>
    <w:rsid w:val="00BD33C3"/>
    <w:rPr>
      <w:sz w:val="20"/>
      <w:szCs w:val="20"/>
    </w:rPr>
  </w:style>
  <w:style w:type="paragraph" w:customStyle="1" w:styleId="afffff">
    <w:name w:val="Прижатый влево"/>
    <w:basedOn w:val="a0"/>
    <w:next w:val="a0"/>
    <w:uiPriority w:val="99"/>
    <w:rsid w:val="00BD33C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f0">
    <w:name w:val="Пример."/>
    <w:basedOn w:val="aff6"/>
    <w:next w:val="a0"/>
    <w:uiPriority w:val="99"/>
    <w:rsid w:val="00BD33C3"/>
  </w:style>
  <w:style w:type="paragraph" w:customStyle="1" w:styleId="afffff1">
    <w:name w:val="Примечание."/>
    <w:basedOn w:val="aff6"/>
    <w:next w:val="a0"/>
    <w:uiPriority w:val="99"/>
    <w:rsid w:val="00BD33C3"/>
  </w:style>
  <w:style w:type="character" w:customStyle="1" w:styleId="afffff2">
    <w:name w:val="Продолжение ссылки"/>
    <w:uiPriority w:val="99"/>
    <w:rsid w:val="00BD33C3"/>
  </w:style>
  <w:style w:type="paragraph" w:customStyle="1" w:styleId="afffff3">
    <w:name w:val="Словарная статья"/>
    <w:basedOn w:val="a0"/>
    <w:next w:val="a0"/>
    <w:uiPriority w:val="99"/>
    <w:rsid w:val="00BD33C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f4">
    <w:name w:val="Сравнение редакций"/>
    <w:uiPriority w:val="99"/>
    <w:rsid w:val="00BD33C3"/>
    <w:rPr>
      <w:b/>
      <w:color w:val="26282F"/>
    </w:rPr>
  </w:style>
  <w:style w:type="character" w:customStyle="1" w:styleId="afffff5">
    <w:name w:val="Сравнение редакций. Добавленный фрагмент"/>
    <w:uiPriority w:val="99"/>
    <w:rsid w:val="00BD33C3"/>
    <w:rPr>
      <w:color w:val="000000"/>
      <w:shd w:val="clear" w:color="auto" w:fill="C1D7FF"/>
    </w:rPr>
  </w:style>
  <w:style w:type="character" w:customStyle="1" w:styleId="afffff6">
    <w:name w:val="Сравнение редакций. Удаленный фрагмент"/>
    <w:uiPriority w:val="99"/>
    <w:rsid w:val="00BD33C3"/>
    <w:rPr>
      <w:color w:val="000000"/>
      <w:shd w:val="clear" w:color="auto" w:fill="C4C413"/>
    </w:rPr>
  </w:style>
  <w:style w:type="paragraph" w:customStyle="1" w:styleId="afffff7">
    <w:name w:val="Ссылка на официальную публикацию"/>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8">
    <w:name w:val="Ссылка на утративший силу документ"/>
    <w:uiPriority w:val="99"/>
    <w:rsid w:val="00BD33C3"/>
    <w:rPr>
      <w:b/>
      <w:color w:val="749232"/>
    </w:rPr>
  </w:style>
  <w:style w:type="paragraph" w:customStyle="1" w:styleId="afffff9">
    <w:name w:val="Текст в таблице"/>
    <w:basedOn w:val="affff6"/>
    <w:next w:val="a0"/>
    <w:uiPriority w:val="99"/>
    <w:rsid w:val="00BD33C3"/>
    <w:pPr>
      <w:ind w:firstLine="500"/>
    </w:pPr>
  </w:style>
  <w:style w:type="paragraph" w:customStyle="1" w:styleId="afffffa">
    <w:name w:val="Текст ЭР (см. также)"/>
    <w:basedOn w:val="a0"/>
    <w:next w:val="a0"/>
    <w:uiPriority w:val="99"/>
    <w:rsid w:val="00BD33C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b">
    <w:name w:val="Технический комментарий"/>
    <w:basedOn w:val="a0"/>
    <w:next w:val="a0"/>
    <w:uiPriority w:val="99"/>
    <w:rsid w:val="00BD33C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c">
    <w:name w:val="Утратил силу"/>
    <w:uiPriority w:val="99"/>
    <w:rsid w:val="00BD33C3"/>
    <w:rPr>
      <w:b/>
      <w:strike/>
      <w:color w:val="666600"/>
    </w:rPr>
  </w:style>
  <w:style w:type="paragraph" w:customStyle="1" w:styleId="afffffd">
    <w:name w:val="Формула"/>
    <w:basedOn w:val="a0"/>
    <w:next w:val="a0"/>
    <w:uiPriority w:val="99"/>
    <w:rsid w:val="00BD33C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e">
    <w:name w:val="Центрированный (таблица)"/>
    <w:basedOn w:val="affff6"/>
    <w:next w:val="a0"/>
    <w:uiPriority w:val="99"/>
    <w:rsid w:val="00BD33C3"/>
    <w:pPr>
      <w:jc w:val="center"/>
    </w:pPr>
  </w:style>
  <w:style w:type="paragraph" w:customStyle="1" w:styleId="-">
    <w:name w:val="ЭР-содержание (правое окно)"/>
    <w:basedOn w:val="a0"/>
    <w:next w:val="a0"/>
    <w:uiPriority w:val="99"/>
    <w:rsid w:val="00BD33C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character" w:styleId="affffff">
    <w:name w:val="annotation reference"/>
    <w:basedOn w:val="a1"/>
    <w:uiPriority w:val="99"/>
    <w:unhideWhenUsed/>
    <w:rsid w:val="00BD33C3"/>
    <w:rPr>
      <w:rFonts w:cs="Times New Roman"/>
      <w:sz w:val="16"/>
    </w:rPr>
  </w:style>
  <w:style w:type="paragraph" w:styleId="41">
    <w:name w:val="toc 4"/>
    <w:basedOn w:val="a0"/>
    <w:next w:val="a0"/>
    <w:autoRedefine/>
    <w:uiPriority w:val="39"/>
    <w:rsid w:val="00BD33C3"/>
    <w:pPr>
      <w:spacing w:after="0" w:line="240" w:lineRule="auto"/>
      <w:ind w:left="720"/>
    </w:pPr>
    <w:rPr>
      <w:rFonts w:ascii="Calibri" w:eastAsiaTheme="minorEastAsia" w:hAnsi="Calibri" w:cs="Calibri"/>
      <w:sz w:val="20"/>
      <w:szCs w:val="20"/>
      <w:lang w:eastAsia="ru-RU"/>
    </w:rPr>
  </w:style>
  <w:style w:type="paragraph" w:styleId="52">
    <w:name w:val="toc 5"/>
    <w:basedOn w:val="a0"/>
    <w:next w:val="a0"/>
    <w:autoRedefine/>
    <w:uiPriority w:val="39"/>
    <w:rsid w:val="00BD33C3"/>
    <w:pPr>
      <w:spacing w:after="0" w:line="240" w:lineRule="auto"/>
      <w:ind w:left="960"/>
    </w:pPr>
    <w:rPr>
      <w:rFonts w:ascii="Calibri" w:eastAsiaTheme="minorEastAsia" w:hAnsi="Calibri" w:cs="Calibri"/>
      <w:sz w:val="20"/>
      <w:szCs w:val="20"/>
      <w:lang w:eastAsia="ru-RU"/>
    </w:rPr>
  </w:style>
  <w:style w:type="paragraph" w:styleId="61">
    <w:name w:val="toc 6"/>
    <w:basedOn w:val="a0"/>
    <w:next w:val="a0"/>
    <w:autoRedefine/>
    <w:uiPriority w:val="39"/>
    <w:rsid w:val="00BD33C3"/>
    <w:pPr>
      <w:spacing w:after="0" w:line="240" w:lineRule="auto"/>
      <w:ind w:left="1200"/>
    </w:pPr>
    <w:rPr>
      <w:rFonts w:ascii="Calibri" w:eastAsiaTheme="minorEastAsia" w:hAnsi="Calibri" w:cs="Calibri"/>
      <w:sz w:val="20"/>
      <w:szCs w:val="20"/>
      <w:lang w:eastAsia="ru-RU"/>
    </w:rPr>
  </w:style>
  <w:style w:type="paragraph" w:styleId="71">
    <w:name w:val="toc 7"/>
    <w:basedOn w:val="a0"/>
    <w:next w:val="a0"/>
    <w:autoRedefine/>
    <w:uiPriority w:val="39"/>
    <w:rsid w:val="00BD33C3"/>
    <w:pPr>
      <w:spacing w:after="0" w:line="240" w:lineRule="auto"/>
      <w:ind w:left="1440"/>
    </w:pPr>
    <w:rPr>
      <w:rFonts w:ascii="Calibri" w:eastAsiaTheme="minorEastAsia" w:hAnsi="Calibri" w:cs="Calibri"/>
      <w:sz w:val="20"/>
      <w:szCs w:val="20"/>
      <w:lang w:eastAsia="ru-RU"/>
    </w:rPr>
  </w:style>
  <w:style w:type="paragraph" w:styleId="81">
    <w:name w:val="toc 8"/>
    <w:basedOn w:val="a0"/>
    <w:next w:val="a0"/>
    <w:autoRedefine/>
    <w:uiPriority w:val="39"/>
    <w:rsid w:val="00BD33C3"/>
    <w:pPr>
      <w:spacing w:after="0" w:line="240" w:lineRule="auto"/>
      <w:ind w:left="1680"/>
    </w:pPr>
    <w:rPr>
      <w:rFonts w:ascii="Calibri" w:eastAsiaTheme="minorEastAsia" w:hAnsi="Calibri" w:cs="Calibri"/>
      <w:sz w:val="20"/>
      <w:szCs w:val="20"/>
      <w:lang w:eastAsia="ru-RU"/>
    </w:rPr>
  </w:style>
  <w:style w:type="paragraph" w:styleId="91">
    <w:name w:val="toc 9"/>
    <w:basedOn w:val="a0"/>
    <w:next w:val="a0"/>
    <w:autoRedefine/>
    <w:uiPriority w:val="39"/>
    <w:rsid w:val="00BD33C3"/>
    <w:pPr>
      <w:spacing w:after="0" w:line="240" w:lineRule="auto"/>
      <w:ind w:left="1920"/>
    </w:pPr>
    <w:rPr>
      <w:rFonts w:ascii="Calibri" w:eastAsiaTheme="minorEastAsia" w:hAnsi="Calibri" w:cs="Calibri"/>
      <w:sz w:val="20"/>
      <w:szCs w:val="20"/>
      <w:lang w:eastAsia="ru-RU"/>
    </w:rPr>
  </w:style>
  <w:style w:type="paragraph" w:customStyle="1" w:styleId="s1">
    <w:name w:val="s_1"/>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f0">
    <w:name w:val="endnote text"/>
    <w:basedOn w:val="a0"/>
    <w:link w:val="affffff1"/>
    <w:uiPriority w:val="99"/>
    <w:semiHidden/>
    <w:unhideWhenUsed/>
    <w:rsid w:val="00BD33C3"/>
    <w:pPr>
      <w:spacing w:after="0" w:line="240" w:lineRule="auto"/>
    </w:pPr>
    <w:rPr>
      <w:rFonts w:eastAsiaTheme="minorEastAsia" w:cs="Times New Roman"/>
      <w:sz w:val="20"/>
      <w:szCs w:val="20"/>
      <w:lang w:eastAsia="ru-RU"/>
    </w:rPr>
  </w:style>
  <w:style w:type="character" w:customStyle="1" w:styleId="affffff1">
    <w:name w:val="Текст концевой сноски Знак"/>
    <w:basedOn w:val="a1"/>
    <w:link w:val="affffff0"/>
    <w:uiPriority w:val="99"/>
    <w:semiHidden/>
    <w:rsid w:val="00BD33C3"/>
    <w:rPr>
      <w:rFonts w:eastAsiaTheme="minorEastAsia" w:cs="Times New Roman"/>
      <w:sz w:val="20"/>
      <w:szCs w:val="20"/>
      <w:lang w:eastAsia="ru-RU"/>
    </w:rPr>
  </w:style>
  <w:style w:type="character" w:styleId="affffff2">
    <w:name w:val="endnote reference"/>
    <w:basedOn w:val="a1"/>
    <w:uiPriority w:val="99"/>
    <w:semiHidden/>
    <w:unhideWhenUsed/>
    <w:rsid w:val="00BD33C3"/>
    <w:rPr>
      <w:rFonts w:cs="Times New Roman"/>
      <w:vertAlign w:val="superscript"/>
    </w:rPr>
  </w:style>
  <w:style w:type="character" w:customStyle="1" w:styleId="CommentTextChar1">
    <w:name w:val="Comment Text Char1"/>
    <w:basedOn w:val="a1"/>
    <w:uiPriority w:val="99"/>
    <w:semiHidden/>
    <w:rsid w:val="00BD33C3"/>
    <w:rPr>
      <w:rFonts w:eastAsia="Times New Roman" w:cs="Times New Roman"/>
      <w:sz w:val="20"/>
      <w:szCs w:val="20"/>
    </w:rPr>
  </w:style>
  <w:style w:type="character" w:customStyle="1" w:styleId="CommentSubjectChar1">
    <w:name w:val="Comment Subject Char1"/>
    <w:basedOn w:val="aff0"/>
    <w:uiPriority w:val="99"/>
    <w:semiHidden/>
    <w:rsid w:val="00BD33C3"/>
    <w:rPr>
      <w:rFonts w:ascii="Times New Roman" w:eastAsia="Times New Roman" w:hAnsi="Times New Roman" w:cs="Times New Roman"/>
      <w:b/>
      <w:bCs/>
      <w:sz w:val="20"/>
      <w:szCs w:val="20"/>
      <w:lang w:val="x-none" w:eastAsia="ru-RU"/>
    </w:rPr>
  </w:style>
  <w:style w:type="character" w:customStyle="1" w:styleId="s10">
    <w:name w:val="s1"/>
    <w:rsid w:val="00BD33C3"/>
  </w:style>
  <w:style w:type="paragraph" w:customStyle="1" w:styleId="2d">
    <w:name w:val="Заголовок2"/>
    <w:basedOn w:val="affc"/>
    <w:next w:val="a0"/>
    <w:uiPriority w:val="99"/>
    <w:rsid w:val="00BD33C3"/>
    <w:rPr>
      <w:b/>
      <w:bCs/>
      <w:color w:val="0058A9"/>
      <w:shd w:val="clear" w:color="auto" w:fill="ECE9D8"/>
    </w:rPr>
  </w:style>
  <w:style w:type="paragraph" w:customStyle="1" w:styleId="Standard">
    <w:name w:val="Standard"/>
    <w:rsid w:val="00BD33C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Style7">
    <w:name w:val="Style7"/>
    <w:basedOn w:val="a0"/>
    <w:uiPriority w:val="99"/>
    <w:rsid w:val="00BD33C3"/>
    <w:pPr>
      <w:widowControl w:val="0"/>
      <w:autoSpaceDE w:val="0"/>
      <w:autoSpaceDN w:val="0"/>
      <w:adjustRightInd w:val="0"/>
      <w:spacing w:after="0" w:line="190" w:lineRule="exact"/>
      <w:jc w:val="center"/>
    </w:pPr>
    <w:rPr>
      <w:rFonts w:ascii="Times New Roman" w:eastAsiaTheme="minorEastAsia" w:hAnsi="Times New Roman" w:cs="Times New Roman"/>
      <w:sz w:val="24"/>
      <w:szCs w:val="24"/>
      <w:lang w:eastAsia="ru-RU"/>
    </w:rPr>
  </w:style>
  <w:style w:type="character" w:customStyle="1" w:styleId="FontStyle52">
    <w:name w:val="Font Style52"/>
    <w:uiPriority w:val="99"/>
    <w:rsid w:val="00BD33C3"/>
    <w:rPr>
      <w:rFonts w:ascii="Times New Roman" w:hAnsi="Times New Roman"/>
      <w:spacing w:val="-10"/>
      <w:sz w:val="18"/>
    </w:rPr>
  </w:style>
  <w:style w:type="paragraph" w:customStyle="1" w:styleId="Style9">
    <w:name w:val="Style9"/>
    <w:basedOn w:val="a0"/>
    <w:uiPriority w:val="99"/>
    <w:rsid w:val="00BD33C3"/>
    <w:pPr>
      <w:widowControl w:val="0"/>
      <w:autoSpaceDE w:val="0"/>
      <w:autoSpaceDN w:val="0"/>
      <w:adjustRightInd w:val="0"/>
      <w:spacing w:after="0" w:line="319" w:lineRule="exact"/>
      <w:ind w:firstLine="715"/>
      <w:jc w:val="both"/>
    </w:pPr>
    <w:rPr>
      <w:rFonts w:ascii="Times New Roman" w:eastAsiaTheme="minorEastAsia" w:hAnsi="Times New Roman" w:cs="Times New Roman"/>
      <w:sz w:val="24"/>
      <w:szCs w:val="24"/>
      <w:lang w:eastAsia="ru-RU"/>
    </w:rPr>
  </w:style>
  <w:style w:type="paragraph" w:customStyle="1" w:styleId="Style32">
    <w:name w:val="Style32"/>
    <w:basedOn w:val="a0"/>
    <w:uiPriority w:val="99"/>
    <w:rsid w:val="00BD33C3"/>
    <w:pPr>
      <w:widowControl w:val="0"/>
      <w:autoSpaceDE w:val="0"/>
      <w:autoSpaceDN w:val="0"/>
      <w:adjustRightInd w:val="0"/>
      <w:spacing w:after="0" w:line="302" w:lineRule="exact"/>
      <w:jc w:val="both"/>
    </w:pPr>
    <w:rPr>
      <w:rFonts w:ascii="Times New Roman" w:eastAsiaTheme="minorEastAsia" w:hAnsi="Times New Roman" w:cs="Times New Roman"/>
      <w:sz w:val="24"/>
      <w:szCs w:val="24"/>
      <w:lang w:eastAsia="ru-RU"/>
    </w:rPr>
  </w:style>
  <w:style w:type="character" w:customStyle="1" w:styleId="FontStyle64">
    <w:name w:val="Font Style64"/>
    <w:basedOn w:val="a1"/>
    <w:uiPriority w:val="99"/>
    <w:rsid w:val="00BD33C3"/>
    <w:rPr>
      <w:rFonts w:ascii="Times New Roman" w:hAnsi="Times New Roman" w:cs="Times New Roman"/>
      <w:sz w:val="26"/>
      <w:szCs w:val="26"/>
    </w:rPr>
  </w:style>
  <w:style w:type="table" w:styleId="1d">
    <w:name w:val="Table Grid 1"/>
    <w:basedOn w:val="a2"/>
    <w:uiPriority w:val="99"/>
    <w:rsid w:val="00BD33C3"/>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FontStyle20">
    <w:name w:val="Font Style20"/>
    <w:uiPriority w:val="99"/>
    <w:rsid w:val="00BD33C3"/>
    <w:rPr>
      <w:rFonts w:ascii="Times New Roman" w:hAnsi="Times New Roman"/>
      <w:sz w:val="18"/>
    </w:rPr>
  </w:style>
  <w:style w:type="paragraph" w:customStyle="1" w:styleId="Style6">
    <w:name w:val="Style6"/>
    <w:basedOn w:val="a0"/>
    <w:uiPriority w:val="99"/>
    <w:rsid w:val="00BD33C3"/>
    <w:pPr>
      <w:widowControl w:val="0"/>
      <w:autoSpaceDE w:val="0"/>
      <w:autoSpaceDN w:val="0"/>
      <w:adjustRightInd w:val="0"/>
      <w:spacing w:after="0" w:line="341" w:lineRule="exact"/>
    </w:pPr>
    <w:rPr>
      <w:rFonts w:ascii="Times New Roman" w:eastAsiaTheme="minorEastAsia" w:hAnsi="Times New Roman" w:cs="Times New Roman"/>
      <w:sz w:val="24"/>
      <w:szCs w:val="24"/>
      <w:lang w:eastAsia="ru-RU"/>
    </w:rPr>
  </w:style>
  <w:style w:type="character" w:customStyle="1" w:styleId="FontStyle35">
    <w:name w:val="Font Style35"/>
    <w:uiPriority w:val="99"/>
    <w:rsid w:val="00BD33C3"/>
    <w:rPr>
      <w:rFonts w:ascii="Times New Roman" w:hAnsi="Times New Roman"/>
      <w:sz w:val="22"/>
    </w:rPr>
  </w:style>
  <w:style w:type="paragraph" w:customStyle="1" w:styleId="Style8">
    <w:name w:val="Style8"/>
    <w:basedOn w:val="a0"/>
    <w:uiPriority w:val="99"/>
    <w:rsid w:val="00BD33C3"/>
    <w:pPr>
      <w:widowControl w:val="0"/>
      <w:autoSpaceDE w:val="0"/>
      <w:autoSpaceDN w:val="0"/>
      <w:adjustRightInd w:val="0"/>
      <w:spacing w:after="0" w:line="280" w:lineRule="exact"/>
      <w:ind w:firstLine="557"/>
      <w:jc w:val="both"/>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BD33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0"/>
    <w:uiPriority w:val="99"/>
    <w:rsid w:val="00BD33C3"/>
    <w:pPr>
      <w:widowControl w:val="0"/>
      <w:autoSpaceDE w:val="0"/>
      <w:autoSpaceDN w:val="0"/>
      <w:adjustRightInd w:val="0"/>
      <w:spacing w:after="0" w:line="338" w:lineRule="exact"/>
      <w:ind w:firstLine="526"/>
      <w:jc w:val="both"/>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BD33C3"/>
    <w:pPr>
      <w:widowControl w:val="0"/>
      <w:autoSpaceDE w:val="0"/>
      <w:autoSpaceDN w:val="0"/>
      <w:adjustRightInd w:val="0"/>
      <w:spacing w:after="0" w:line="346" w:lineRule="exact"/>
      <w:ind w:firstLine="490"/>
    </w:pPr>
    <w:rPr>
      <w:rFonts w:ascii="Times New Roman" w:eastAsiaTheme="minorEastAsia" w:hAnsi="Times New Roman" w:cs="Times New Roman"/>
      <w:sz w:val="24"/>
      <w:szCs w:val="24"/>
      <w:lang w:eastAsia="ru-RU"/>
    </w:rPr>
  </w:style>
  <w:style w:type="character" w:customStyle="1" w:styleId="FontStyle55">
    <w:name w:val="Font Style55"/>
    <w:basedOn w:val="a1"/>
    <w:uiPriority w:val="99"/>
    <w:rsid w:val="00BD33C3"/>
    <w:rPr>
      <w:rFonts w:ascii="Times New Roman" w:hAnsi="Times New Roman" w:cs="Times New Roman"/>
      <w:sz w:val="22"/>
      <w:szCs w:val="22"/>
    </w:rPr>
  </w:style>
  <w:style w:type="paragraph" w:customStyle="1" w:styleId="TableParagraph">
    <w:name w:val="Table Paragraph"/>
    <w:basedOn w:val="a0"/>
    <w:uiPriority w:val="1"/>
    <w:qFormat/>
    <w:rsid w:val="00BD33C3"/>
    <w:pPr>
      <w:widowControl w:val="0"/>
      <w:spacing w:after="0" w:line="240" w:lineRule="auto"/>
    </w:pPr>
    <w:rPr>
      <w:rFonts w:ascii="Calibri" w:eastAsiaTheme="minorEastAsia" w:hAnsi="Calibri" w:cs="Times New Roman"/>
      <w:lang w:val="en-US"/>
    </w:rPr>
  </w:style>
  <w:style w:type="character" w:customStyle="1" w:styleId="11pt">
    <w:name w:val="Основной текст + 11 pt"/>
    <w:aliases w:val="Интервал 0 pt"/>
    <w:uiPriority w:val="99"/>
    <w:rsid w:val="00BD33C3"/>
    <w:rPr>
      <w:rFonts w:ascii="Times New Roman" w:hAnsi="Times New Roman"/>
      <w:color w:val="000000"/>
      <w:spacing w:val="3"/>
      <w:w w:val="100"/>
      <w:position w:val="0"/>
      <w:sz w:val="22"/>
      <w:u w:val="none"/>
      <w:lang w:val="ru-RU" w:eastAsia="x-none"/>
    </w:rPr>
  </w:style>
  <w:style w:type="paragraph" w:customStyle="1" w:styleId="1e">
    <w:name w:val="Основной текст1"/>
    <w:basedOn w:val="a0"/>
    <w:rsid w:val="00BD33C3"/>
    <w:pPr>
      <w:widowControl w:val="0"/>
      <w:shd w:val="clear" w:color="auto" w:fill="FFFFFF"/>
      <w:spacing w:after="0" w:line="240" w:lineRule="auto"/>
    </w:pPr>
    <w:rPr>
      <w:rFonts w:ascii="Times New Roman" w:eastAsiaTheme="minorEastAsia" w:hAnsi="Times New Roman" w:cs="Times New Roman"/>
      <w:lang w:eastAsia="ru-RU"/>
    </w:rPr>
  </w:style>
  <w:style w:type="paragraph" w:customStyle="1" w:styleId="Style12">
    <w:name w:val="Style12"/>
    <w:basedOn w:val="a0"/>
    <w:uiPriority w:val="99"/>
    <w:rsid w:val="00BD33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ffff3">
    <w:name w:val="Знак Знак Знак Знак"/>
    <w:basedOn w:val="a0"/>
    <w:uiPriority w:val="99"/>
    <w:rsid w:val="00BD33C3"/>
    <w:pPr>
      <w:pageBreakBefore/>
      <w:spacing w:after="160" w:line="360" w:lineRule="auto"/>
    </w:pPr>
    <w:rPr>
      <w:rFonts w:ascii="Times New Roman" w:eastAsiaTheme="minorEastAsia" w:hAnsi="Times New Roman" w:cs="Times New Roman"/>
      <w:sz w:val="28"/>
      <w:szCs w:val="20"/>
      <w:lang w:val="en-US"/>
    </w:rPr>
  </w:style>
  <w:style w:type="paragraph" w:customStyle="1" w:styleId="FR2">
    <w:name w:val="FR2"/>
    <w:uiPriority w:val="99"/>
    <w:rsid w:val="00BD33C3"/>
    <w:pPr>
      <w:widowControl w:val="0"/>
      <w:spacing w:after="0" w:line="300" w:lineRule="auto"/>
      <w:ind w:firstLine="720"/>
      <w:jc w:val="both"/>
    </w:pPr>
    <w:rPr>
      <w:rFonts w:ascii="Times New Roman" w:eastAsiaTheme="minorEastAsia" w:hAnsi="Times New Roman" w:cs="Times New Roman"/>
      <w:sz w:val="28"/>
      <w:szCs w:val="20"/>
      <w:lang w:eastAsia="ru-RU"/>
    </w:rPr>
  </w:style>
  <w:style w:type="character" w:customStyle="1" w:styleId="a9">
    <w:name w:val="Без интервала Знак"/>
    <w:link w:val="a8"/>
    <w:uiPriority w:val="1"/>
    <w:locked/>
    <w:rsid w:val="00BD33C3"/>
  </w:style>
  <w:style w:type="table" w:customStyle="1" w:styleId="111">
    <w:name w:val="Сетка таблицы11"/>
    <w:uiPriority w:val="99"/>
    <w:rsid w:val="00BD33C3"/>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4">
    <w:name w:val="Знак Знак Знак Знак Знак Знак Знак Знак Знак Знак"/>
    <w:basedOn w:val="a0"/>
    <w:uiPriority w:val="99"/>
    <w:rsid w:val="00BD33C3"/>
    <w:pPr>
      <w:spacing w:after="160" w:line="240" w:lineRule="exact"/>
    </w:pPr>
    <w:rPr>
      <w:rFonts w:ascii="Verdana" w:eastAsiaTheme="minorEastAsia" w:hAnsi="Verdana" w:cs="Verdana"/>
      <w:sz w:val="20"/>
      <w:szCs w:val="20"/>
      <w:lang w:val="en-US"/>
    </w:rPr>
  </w:style>
  <w:style w:type="table" w:customStyle="1" w:styleId="2e">
    <w:name w:val="Сетка таблицы2"/>
    <w:uiPriority w:val="99"/>
    <w:rsid w:val="00BD33C3"/>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D33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1">
    <w:name w:val="c1"/>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0">
    <w:name w:val="c0"/>
    <w:basedOn w:val="a1"/>
    <w:rsid w:val="00BD33C3"/>
    <w:rPr>
      <w:rFonts w:cs="Times New Roman"/>
    </w:rPr>
  </w:style>
  <w:style w:type="table" w:customStyle="1" w:styleId="120">
    <w:name w:val="Сетка таблицы12"/>
    <w:basedOn w:val="a2"/>
    <w:next w:val="a4"/>
    <w:uiPriority w:val="39"/>
    <w:rsid w:val="00BD33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WW8Num2z0">
    <w:name w:val="WW8Num2z0"/>
    <w:rsid w:val="00BD33C3"/>
    <w:rPr>
      <w:rFonts w:ascii="Symbol" w:hAnsi="Symbol"/>
      <w:b/>
    </w:rPr>
  </w:style>
  <w:style w:type="character" w:customStyle="1" w:styleId="WW8Num3z0">
    <w:name w:val="WW8Num3z0"/>
    <w:rsid w:val="00BD33C3"/>
    <w:rPr>
      <w:b/>
    </w:rPr>
  </w:style>
  <w:style w:type="character" w:customStyle="1" w:styleId="WW8Num6z0">
    <w:name w:val="WW8Num6z0"/>
    <w:rsid w:val="00BD33C3"/>
    <w:rPr>
      <w:b/>
    </w:rPr>
  </w:style>
  <w:style w:type="character" w:customStyle="1" w:styleId="1f">
    <w:name w:val="Основной шрифт абзаца1"/>
    <w:rsid w:val="00BD33C3"/>
  </w:style>
  <w:style w:type="character" w:customStyle="1" w:styleId="affffff5">
    <w:name w:val="Символ сноски"/>
    <w:rsid w:val="00BD33C3"/>
    <w:rPr>
      <w:vertAlign w:val="superscript"/>
    </w:rPr>
  </w:style>
  <w:style w:type="character" w:customStyle="1" w:styleId="1f0">
    <w:name w:val="Знак примечания1"/>
    <w:rsid w:val="00BD33C3"/>
    <w:rPr>
      <w:sz w:val="16"/>
    </w:rPr>
  </w:style>
  <w:style w:type="character" w:customStyle="1" w:styleId="b-serp-urlitem1">
    <w:name w:val="b-serp-url__item1"/>
    <w:basedOn w:val="1f"/>
    <w:rsid w:val="00BD33C3"/>
    <w:rPr>
      <w:rFonts w:cs="Times New Roman"/>
    </w:rPr>
  </w:style>
  <w:style w:type="character" w:customStyle="1" w:styleId="b-serp-urlmark1">
    <w:name w:val="b-serp-url__mark1"/>
    <w:basedOn w:val="1f"/>
    <w:rsid w:val="00BD33C3"/>
    <w:rPr>
      <w:rFonts w:cs="Times New Roman"/>
    </w:rPr>
  </w:style>
  <w:style w:type="paragraph" w:customStyle="1" w:styleId="39">
    <w:name w:val="Заголовок3"/>
    <w:basedOn w:val="a0"/>
    <w:next w:val="ae"/>
    <w:rsid w:val="00BD33C3"/>
    <w:pPr>
      <w:keepNext/>
      <w:suppressAutoHyphens/>
      <w:spacing w:before="240" w:after="120" w:line="240" w:lineRule="auto"/>
    </w:pPr>
    <w:rPr>
      <w:rFonts w:ascii="Arial" w:eastAsia="Microsoft YaHei" w:hAnsi="Arial" w:cs="Mangal"/>
      <w:sz w:val="28"/>
      <w:szCs w:val="28"/>
      <w:lang w:eastAsia="ar-SA"/>
    </w:rPr>
  </w:style>
  <w:style w:type="paragraph" w:styleId="affffff6">
    <w:name w:val="List"/>
    <w:basedOn w:val="ae"/>
    <w:uiPriority w:val="99"/>
    <w:rsid w:val="00BD33C3"/>
    <w:pPr>
      <w:suppressAutoHyphens/>
    </w:pPr>
    <w:rPr>
      <w:rFonts w:ascii="Times New Roman" w:eastAsiaTheme="minorEastAsia" w:hAnsi="Times New Roman" w:cs="Mangal"/>
      <w:lang w:eastAsia="ar-SA"/>
    </w:rPr>
  </w:style>
  <w:style w:type="paragraph" w:customStyle="1" w:styleId="1f1">
    <w:name w:val="Название1"/>
    <w:basedOn w:val="a0"/>
    <w:rsid w:val="00BD33C3"/>
    <w:pPr>
      <w:suppressLineNumbers/>
      <w:suppressAutoHyphens/>
      <w:spacing w:before="120" w:after="120" w:line="240" w:lineRule="auto"/>
    </w:pPr>
    <w:rPr>
      <w:rFonts w:ascii="Times New Roman" w:eastAsiaTheme="minorEastAsia" w:hAnsi="Times New Roman" w:cs="Mangal"/>
      <w:i/>
      <w:iCs/>
      <w:sz w:val="24"/>
      <w:szCs w:val="24"/>
      <w:lang w:eastAsia="ar-SA"/>
    </w:rPr>
  </w:style>
  <w:style w:type="paragraph" w:customStyle="1" w:styleId="1f2">
    <w:name w:val="Указатель1"/>
    <w:basedOn w:val="a0"/>
    <w:rsid w:val="00BD33C3"/>
    <w:pPr>
      <w:suppressLineNumbers/>
      <w:suppressAutoHyphens/>
      <w:spacing w:after="0" w:line="240" w:lineRule="auto"/>
    </w:pPr>
    <w:rPr>
      <w:rFonts w:ascii="Times New Roman" w:eastAsiaTheme="minorEastAsia" w:hAnsi="Times New Roman" w:cs="Mangal"/>
      <w:sz w:val="24"/>
      <w:szCs w:val="24"/>
      <w:lang w:eastAsia="ar-SA"/>
    </w:rPr>
  </w:style>
  <w:style w:type="paragraph" w:customStyle="1" w:styleId="212">
    <w:name w:val="Список 21"/>
    <w:basedOn w:val="a0"/>
    <w:rsid w:val="00BD33C3"/>
    <w:pPr>
      <w:suppressAutoHyphens/>
      <w:spacing w:after="0" w:line="240" w:lineRule="auto"/>
      <w:ind w:left="566" w:hanging="283"/>
    </w:pPr>
    <w:rPr>
      <w:rFonts w:ascii="Times New Roman" w:eastAsiaTheme="minorEastAsia" w:hAnsi="Times New Roman" w:cs="Times New Roman"/>
      <w:sz w:val="24"/>
      <w:szCs w:val="24"/>
      <w:lang w:eastAsia="ar-SA"/>
    </w:rPr>
  </w:style>
  <w:style w:type="paragraph" w:customStyle="1" w:styleId="213">
    <w:name w:val="Основной текст с отступом 21"/>
    <w:basedOn w:val="a0"/>
    <w:rsid w:val="00BD33C3"/>
    <w:pPr>
      <w:suppressAutoHyphens/>
      <w:spacing w:after="120" w:line="480" w:lineRule="auto"/>
      <w:ind w:left="283"/>
    </w:pPr>
    <w:rPr>
      <w:rFonts w:ascii="Times New Roman" w:eastAsiaTheme="minorEastAsia" w:hAnsi="Times New Roman" w:cs="Times New Roman"/>
      <w:sz w:val="24"/>
      <w:szCs w:val="24"/>
      <w:lang w:eastAsia="ar-SA"/>
    </w:rPr>
  </w:style>
  <w:style w:type="paragraph" w:customStyle="1" w:styleId="214">
    <w:name w:val="Основной текст 21"/>
    <w:basedOn w:val="a0"/>
    <w:rsid w:val="00BD33C3"/>
    <w:pPr>
      <w:suppressAutoHyphens/>
      <w:spacing w:after="120" w:line="480" w:lineRule="auto"/>
    </w:pPr>
    <w:rPr>
      <w:rFonts w:ascii="Times New Roman" w:eastAsiaTheme="minorEastAsia" w:hAnsi="Times New Roman" w:cs="Times New Roman"/>
      <w:sz w:val="24"/>
      <w:szCs w:val="24"/>
      <w:lang w:eastAsia="ar-SA"/>
    </w:rPr>
  </w:style>
  <w:style w:type="paragraph" w:customStyle="1" w:styleId="1f3">
    <w:name w:val="Текст примечания1"/>
    <w:basedOn w:val="a0"/>
    <w:rsid w:val="00BD33C3"/>
    <w:pPr>
      <w:suppressAutoHyphens/>
      <w:spacing w:after="0" w:line="240" w:lineRule="auto"/>
    </w:pPr>
    <w:rPr>
      <w:rFonts w:ascii="Times New Roman" w:eastAsiaTheme="minorEastAsia" w:hAnsi="Times New Roman" w:cs="Times New Roman"/>
      <w:sz w:val="20"/>
      <w:szCs w:val="20"/>
      <w:lang w:eastAsia="ar-SA"/>
    </w:rPr>
  </w:style>
  <w:style w:type="paragraph" w:customStyle="1" w:styleId="affffff7">
    <w:name w:val="Знак"/>
    <w:basedOn w:val="a0"/>
    <w:rsid w:val="00BD33C3"/>
    <w:pPr>
      <w:suppressAutoHyphens/>
      <w:spacing w:after="160" w:line="240" w:lineRule="exact"/>
    </w:pPr>
    <w:rPr>
      <w:rFonts w:ascii="Verdana" w:eastAsiaTheme="minorEastAsia" w:hAnsi="Verdana" w:cs="Times New Roman"/>
      <w:sz w:val="20"/>
      <w:szCs w:val="20"/>
      <w:lang w:eastAsia="ar-SA"/>
    </w:rPr>
  </w:style>
  <w:style w:type="paragraph" w:customStyle="1" w:styleId="2f">
    <w:name w:val="Знак2"/>
    <w:basedOn w:val="a0"/>
    <w:rsid w:val="00BD33C3"/>
    <w:pPr>
      <w:tabs>
        <w:tab w:val="left" w:pos="708"/>
      </w:tabs>
      <w:suppressAutoHyphens/>
      <w:spacing w:after="160" w:line="240" w:lineRule="exact"/>
    </w:pPr>
    <w:rPr>
      <w:rFonts w:ascii="Verdana" w:eastAsiaTheme="minorEastAsia" w:hAnsi="Verdana" w:cs="Verdana"/>
      <w:sz w:val="20"/>
      <w:szCs w:val="20"/>
      <w:lang w:val="en-US" w:eastAsia="ar-SA"/>
    </w:rPr>
  </w:style>
  <w:style w:type="paragraph" w:customStyle="1" w:styleId="affffff8">
    <w:name w:val="Содержимое таблицы"/>
    <w:basedOn w:val="a0"/>
    <w:rsid w:val="00BD33C3"/>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affffff9">
    <w:name w:val="Заголовок таблицы"/>
    <w:basedOn w:val="affffff8"/>
    <w:rsid w:val="00BD33C3"/>
  </w:style>
  <w:style w:type="paragraph" w:customStyle="1" w:styleId="affffffa">
    <w:name w:val="Содержимое врезки"/>
    <w:basedOn w:val="ae"/>
    <w:rsid w:val="00BD33C3"/>
    <w:pPr>
      <w:suppressAutoHyphens/>
    </w:pPr>
    <w:rPr>
      <w:rFonts w:ascii="Times New Roman" w:eastAsiaTheme="minorEastAsia" w:hAnsi="Times New Roman"/>
      <w:lang w:eastAsia="ar-SA"/>
    </w:rPr>
  </w:style>
  <w:style w:type="paragraph" w:styleId="affffffb">
    <w:name w:val="Document Map"/>
    <w:basedOn w:val="a0"/>
    <w:link w:val="affffffc"/>
    <w:uiPriority w:val="99"/>
    <w:semiHidden/>
    <w:unhideWhenUsed/>
    <w:rsid w:val="00BD33C3"/>
    <w:pPr>
      <w:suppressAutoHyphens/>
      <w:spacing w:after="0" w:line="240" w:lineRule="auto"/>
    </w:pPr>
    <w:rPr>
      <w:rFonts w:ascii="Tahoma" w:eastAsiaTheme="minorEastAsia" w:hAnsi="Tahoma" w:cs="Times New Roman"/>
      <w:sz w:val="16"/>
      <w:szCs w:val="16"/>
      <w:lang w:eastAsia="ar-SA"/>
    </w:rPr>
  </w:style>
  <w:style w:type="character" w:customStyle="1" w:styleId="affffffc">
    <w:name w:val="Схема документа Знак"/>
    <w:basedOn w:val="a1"/>
    <w:link w:val="affffffb"/>
    <w:uiPriority w:val="99"/>
    <w:semiHidden/>
    <w:rsid w:val="00BD33C3"/>
    <w:rPr>
      <w:rFonts w:ascii="Tahoma" w:eastAsiaTheme="minorEastAsia" w:hAnsi="Tahoma" w:cs="Times New Roman"/>
      <w:sz w:val="16"/>
      <w:szCs w:val="16"/>
      <w:lang w:eastAsia="ar-SA"/>
    </w:rPr>
  </w:style>
  <w:style w:type="character" w:customStyle="1" w:styleId="112">
    <w:name w:val="Текст примечания Знак11"/>
    <w:basedOn w:val="a1"/>
    <w:uiPriority w:val="99"/>
    <w:rsid w:val="00BD33C3"/>
    <w:rPr>
      <w:rFonts w:cs="Times New Roman"/>
      <w:sz w:val="20"/>
      <w:szCs w:val="20"/>
    </w:rPr>
  </w:style>
  <w:style w:type="character" w:customStyle="1" w:styleId="113">
    <w:name w:val="Тема примечания Знак11"/>
    <w:basedOn w:val="112"/>
    <w:uiPriority w:val="99"/>
    <w:rsid w:val="00BD33C3"/>
    <w:rPr>
      <w:rFonts w:cs="Times New Roman"/>
      <w:b/>
      <w:bCs/>
      <w:sz w:val="20"/>
      <w:szCs w:val="20"/>
    </w:rPr>
  </w:style>
  <w:style w:type="table" w:customStyle="1" w:styleId="215">
    <w:name w:val="Сетка таблицы21"/>
    <w:basedOn w:val="a2"/>
    <w:next w:val="a4"/>
    <w:uiPriority w:val="39"/>
    <w:rsid w:val="00BD33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D33C3"/>
    <w:pPr>
      <w:widowControl w:val="0"/>
      <w:suppressLineNumbers/>
      <w:suppressAutoHyphens/>
      <w:autoSpaceDN w:val="0"/>
      <w:spacing w:after="0" w:line="240" w:lineRule="auto"/>
    </w:pPr>
    <w:rPr>
      <w:rFonts w:ascii="Times New Roman" w:eastAsiaTheme="minorEastAsia" w:hAnsi="Times New Roman" w:cs="Tahoma"/>
      <w:kern w:val="3"/>
      <w:sz w:val="24"/>
      <w:szCs w:val="24"/>
      <w:lang w:val="de-DE" w:eastAsia="ja-JP" w:bidi="fa-IR"/>
    </w:rPr>
  </w:style>
  <w:style w:type="paragraph" w:customStyle="1" w:styleId="affffffd">
    <w:name w:val="Перечисление"/>
    <w:link w:val="affffffe"/>
    <w:uiPriority w:val="99"/>
    <w:qFormat/>
    <w:rsid w:val="00BD33C3"/>
    <w:pPr>
      <w:spacing w:after="60"/>
      <w:ind w:left="360" w:hanging="360"/>
      <w:jc w:val="both"/>
    </w:pPr>
    <w:rPr>
      <w:rFonts w:ascii="Times New Roman" w:eastAsiaTheme="minorEastAsia" w:hAnsi="Times New Roman" w:cs="Times New Roman"/>
      <w:sz w:val="20"/>
      <w:szCs w:val="20"/>
    </w:rPr>
  </w:style>
  <w:style w:type="character" w:customStyle="1" w:styleId="affffffe">
    <w:name w:val="Перечисление Знак"/>
    <w:link w:val="affffffd"/>
    <w:uiPriority w:val="99"/>
    <w:locked/>
    <w:rsid w:val="00BD33C3"/>
    <w:rPr>
      <w:rFonts w:ascii="Times New Roman" w:eastAsiaTheme="minorEastAsia" w:hAnsi="Times New Roman" w:cs="Times New Roman"/>
      <w:sz w:val="20"/>
      <w:szCs w:val="20"/>
    </w:rPr>
  </w:style>
  <w:style w:type="paragraph" w:styleId="afffffff">
    <w:name w:val="Subtitle"/>
    <w:basedOn w:val="a0"/>
    <w:next w:val="ae"/>
    <w:link w:val="afffffff0"/>
    <w:uiPriority w:val="11"/>
    <w:qFormat/>
    <w:rsid w:val="00BD33C3"/>
    <w:pPr>
      <w:spacing w:after="0" w:line="360" w:lineRule="auto"/>
      <w:jc w:val="center"/>
    </w:pPr>
    <w:rPr>
      <w:rFonts w:ascii="Times New Roman" w:eastAsiaTheme="minorEastAsia" w:hAnsi="Times New Roman" w:cs="Times New Roman"/>
      <w:b/>
      <w:sz w:val="24"/>
      <w:szCs w:val="20"/>
      <w:lang w:eastAsia="ar-SA"/>
    </w:rPr>
  </w:style>
  <w:style w:type="character" w:customStyle="1" w:styleId="afffffff0">
    <w:name w:val="Подзаголовок Знак"/>
    <w:basedOn w:val="a1"/>
    <w:link w:val="afffffff"/>
    <w:uiPriority w:val="11"/>
    <w:rsid w:val="00BD33C3"/>
    <w:rPr>
      <w:rFonts w:ascii="Times New Roman" w:eastAsiaTheme="minorEastAsia" w:hAnsi="Times New Roman" w:cs="Times New Roman"/>
      <w:b/>
      <w:sz w:val="24"/>
      <w:szCs w:val="20"/>
      <w:lang w:eastAsia="ar-SA"/>
    </w:rPr>
  </w:style>
  <w:style w:type="character" w:customStyle="1" w:styleId="2105pt">
    <w:name w:val="Основной текст (2) + 10.5 pt"/>
    <w:rsid w:val="00BD33C3"/>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D33C3"/>
    <w:rPr>
      <w:rFonts w:cs="Times New Roman"/>
    </w:rPr>
  </w:style>
  <w:style w:type="character" w:customStyle="1" w:styleId="c7">
    <w:name w:val="c7"/>
    <w:rsid w:val="00BD33C3"/>
  </w:style>
  <w:style w:type="character" w:customStyle="1" w:styleId="2f0">
    <w:name w:val="Основной текст (2) + Курсив"/>
    <w:rsid w:val="00BD33C3"/>
    <w:rPr>
      <w:rFonts w:ascii="Times New Roman" w:hAnsi="Times New Roman"/>
      <w:i/>
      <w:color w:val="000000"/>
      <w:spacing w:val="0"/>
      <w:w w:val="100"/>
      <w:position w:val="0"/>
      <w:sz w:val="24"/>
      <w:u w:val="none"/>
      <w:lang w:val="ru-RU" w:eastAsia="ru-RU"/>
    </w:rPr>
  </w:style>
  <w:style w:type="character" w:styleId="afffffff1">
    <w:name w:val="Placeholder Text"/>
    <w:basedOn w:val="a1"/>
    <w:uiPriority w:val="99"/>
    <w:semiHidden/>
    <w:rsid w:val="00BD33C3"/>
    <w:rPr>
      <w:rFonts w:cs="Times New Roman"/>
      <w:color w:val="808080"/>
    </w:rPr>
  </w:style>
  <w:style w:type="character" w:styleId="afffffff2">
    <w:name w:val="FollowedHyperlink"/>
    <w:basedOn w:val="a1"/>
    <w:uiPriority w:val="99"/>
    <w:semiHidden/>
    <w:unhideWhenUsed/>
    <w:rsid w:val="00BD33C3"/>
    <w:rPr>
      <w:rFonts w:cs="Times New Roman"/>
      <w:color w:val="800080" w:themeColor="followedHyperlink"/>
      <w:u w:val="single"/>
    </w:rPr>
  </w:style>
  <w:style w:type="character" w:customStyle="1" w:styleId="92">
    <w:name w:val="Основной текст (9)_"/>
    <w:rsid w:val="00BD33C3"/>
    <w:rPr>
      <w:rFonts w:ascii="Times New Roman" w:hAnsi="Times New Roman"/>
      <w:b/>
      <w:spacing w:val="0"/>
      <w:u w:val="none"/>
      <w:effect w:val="none"/>
    </w:rPr>
  </w:style>
  <w:style w:type="character" w:customStyle="1" w:styleId="93">
    <w:name w:val="Основной текст (9)"/>
    <w:rsid w:val="00BD33C3"/>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D33C3"/>
    <w:pPr>
      <w:numPr>
        <w:ilvl w:val="1"/>
        <w:numId w:val="33"/>
      </w:numPr>
      <w:tabs>
        <w:tab w:val="left" w:pos="1176"/>
      </w:tabs>
      <w:spacing w:after="0" w:line="240" w:lineRule="auto"/>
      <w:jc w:val="both"/>
    </w:pPr>
    <w:rPr>
      <w:rFonts w:ascii="Times New Roman" w:eastAsiaTheme="minorEastAsia" w:hAnsi="Times New Roman" w:cs="Times New Roman"/>
      <w:color w:val="000000"/>
      <w:sz w:val="28"/>
      <w:szCs w:val="24"/>
      <w:lang w:eastAsia="ru-RU"/>
    </w:rPr>
  </w:style>
  <w:style w:type="paragraph" w:customStyle="1" w:styleId="11">
    <w:name w:val="Заголовок1М1"/>
    <w:basedOn w:val="a0"/>
    <w:next w:val="1"/>
    <w:rsid w:val="00BD33C3"/>
    <w:pPr>
      <w:keepNext/>
      <w:numPr>
        <w:numId w:val="33"/>
      </w:numPr>
      <w:spacing w:before="240" w:after="120" w:line="240" w:lineRule="auto"/>
      <w:jc w:val="center"/>
    </w:pPr>
    <w:rPr>
      <w:rFonts w:ascii="Times New Roman" w:eastAsiaTheme="minorEastAsia" w:hAnsi="Times New Roman" w:cs="Times New Roman"/>
      <w:b/>
      <w:bCs/>
      <w:color w:val="000000"/>
      <w:sz w:val="32"/>
      <w:szCs w:val="24"/>
      <w:lang w:eastAsia="ru-RU"/>
    </w:rPr>
  </w:style>
  <w:style w:type="paragraph" w:customStyle="1" w:styleId="a">
    <w:name w:val="!! стиль список"/>
    <w:basedOn w:val="a0"/>
    <w:qFormat/>
    <w:rsid w:val="00BD33C3"/>
    <w:pPr>
      <w:numPr>
        <w:numId w:val="34"/>
      </w:numPr>
      <w:autoSpaceDE w:val="0"/>
      <w:autoSpaceDN w:val="0"/>
      <w:adjustRightInd w:val="0"/>
      <w:spacing w:after="0" w:line="360" w:lineRule="auto"/>
      <w:jc w:val="both"/>
    </w:pPr>
    <w:rPr>
      <w:rFonts w:ascii="Times New Roman" w:eastAsiaTheme="minorEastAsia" w:hAnsi="Times New Roman" w:cs="Times New Roman"/>
      <w:szCs w:val="20"/>
      <w:lang w:eastAsia="ru-RU"/>
    </w:rPr>
  </w:style>
  <w:style w:type="paragraph" w:customStyle="1" w:styleId="42">
    <w:name w:val="Основной текст4"/>
    <w:basedOn w:val="a0"/>
    <w:rsid w:val="00BD33C3"/>
    <w:pPr>
      <w:widowControl w:val="0"/>
      <w:shd w:val="clear" w:color="auto" w:fill="FFFFFF"/>
      <w:spacing w:before="420" w:after="240" w:line="298" w:lineRule="exact"/>
      <w:ind w:hanging="360"/>
      <w:jc w:val="both"/>
    </w:pPr>
    <w:rPr>
      <w:rFonts w:ascii="Calibri" w:eastAsiaTheme="minorEastAsia" w:hAnsi="Calibri" w:cs="Calibri"/>
      <w:spacing w:val="2"/>
    </w:rPr>
  </w:style>
  <w:style w:type="paragraph" w:customStyle="1" w:styleId="afffffff3">
    <w:name w:val="Базовый"/>
    <w:link w:val="afffffff4"/>
    <w:rsid w:val="00BD33C3"/>
    <w:pPr>
      <w:suppressAutoHyphens/>
    </w:pPr>
    <w:rPr>
      <w:rFonts w:ascii="Times New Roman" w:eastAsiaTheme="minorEastAsia" w:hAnsi="Times New Roman" w:cs="Times New Roman"/>
      <w:sz w:val="24"/>
      <w:szCs w:val="24"/>
    </w:rPr>
  </w:style>
  <w:style w:type="character" w:customStyle="1" w:styleId="afffffff4">
    <w:name w:val="Базовый Знак"/>
    <w:link w:val="afffffff3"/>
    <w:locked/>
    <w:rsid w:val="00BD33C3"/>
    <w:rPr>
      <w:rFonts w:ascii="Times New Roman" w:eastAsiaTheme="minorEastAsia" w:hAnsi="Times New Roman" w:cs="Times New Roman"/>
      <w:sz w:val="24"/>
      <w:szCs w:val="24"/>
    </w:rPr>
  </w:style>
  <w:style w:type="character" w:customStyle="1" w:styleId="status">
    <w:name w:val="status"/>
    <w:basedOn w:val="a1"/>
    <w:rsid w:val="00BD33C3"/>
    <w:rPr>
      <w:rFonts w:cs="Times New Roman"/>
    </w:rPr>
  </w:style>
  <w:style w:type="paragraph" w:customStyle="1" w:styleId="productname">
    <w:name w:val="product_name"/>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uthors">
    <w:name w:val="authors"/>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3a">
    <w:name w:val="Сетка таблицы3"/>
    <w:basedOn w:val="a2"/>
    <w:next w:val="a4"/>
    <w:uiPriority w:val="39"/>
    <w:rsid w:val="00BD33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5">
    <w:name w:val="line number"/>
    <w:basedOn w:val="a1"/>
    <w:uiPriority w:val="99"/>
    <w:semiHidden/>
    <w:unhideWhenUsed/>
    <w:rsid w:val="00BD33C3"/>
    <w:rPr>
      <w:rFonts w:cs="Times New Roman"/>
    </w:rPr>
  </w:style>
  <w:style w:type="character" w:customStyle="1" w:styleId="114">
    <w:name w:val="Заголовок 1 Знак1"/>
    <w:locked/>
    <w:rsid w:val="00BD33C3"/>
    <w:rPr>
      <w:rFonts w:eastAsia="Times New Roman"/>
      <w:sz w:val="24"/>
    </w:rPr>
  </w:style>
  <w:style w:type="character" w:customStyle="1" w:styleId="a6">
    <w:name w:val="Абзац списка Знак"/>
    <w:aliases w:val="Содержание. 2 уровень Знак"/>
    <w:link w:val="a5"/>
    <w:uiPriority w:val="34"/>
    <w:qFormat/>
    <w:locked/>
    <w:rsid w:val="00BD33C3"/>
  </w:style>
  <w:style w:type="character" w:customStyle="1" w:styleId="afffffff6">
    <w:name w:val="Упомянуть"/>
    <w:uiPriority w:val="99"/>
    <w:semiHidden/>
    <w:unhideWhenUsed/>
    <w:rsid w:val="00BD33C3"/>
    <w:rPr>
      <w:color w:val="2B579A"/>
      <w:shd w:val="clear" w:color="auto" w:fill="E6E6E6"/>
    </w:rPr>
  </w:style>
  <w:style w:type="paragraph" w:customStyle="1" w:styleId="115">
    <w:name w:val="Заголовок 11"/>
    <w:basedOn w:val="a0"/>
    <w:uiPriority w:val="1"/>
    <w:qFormat/>
    <w:rsid w:val="00BD33C3"/>
    <w:pPr>
      <w:autoSpaceDE w:val="0"/>
      <w:autoSpaceDN w:val="0"/>
      <w:adjustRightInd w:val="0"/>
      <w:spacing w:after="0" w:line="240" w:lineRule="auto"/>
      <w:ind w:left="60"/>
      <w:outlineLvl w:val="0"/>
    </w:pPr>
    <w:rPr>
      <w:rFonts w:ascii="Times New Roman" w:eastAsiaTheme="minorEastAsia" w:hAnsi="Times New Roman" w:cs="Times New Roman"/>
      <w:b/>
      <w:bCs/>
      <w:sz w:val="28"/>
      <w:szCs w:val="28"/>
    </w:rPr>
  </w:style>
  <w:style w:type="character" w:customStyle="1" w:styleId="afffffff7">
    <w:name w:val="Основной текст + Полужирный"/>
    <w:rsid w:val="00BD33C3"/>
    <w:rPr>
      <w:b/>
      <w:color w:val="000000"/>
      <w:spacing w:val="0"/>
      <w:w w:val="100"/>
      <w:position w:val="0"/>
      <w:sz w:val="25"/>
      <w:shd w:val="clear" w:color="auto" w:fill="FFFFFF"/>
      <w:lang w:val="ru-RU" w:eastAsia="x-none"/>
    </w:rPr>
  </w:style>
  <w:style w:type="numbering" w:customStyle="1" w:styleId="WWNum47">
    <w:name w:val="WWNum47"/>
    <w:rsid w:val="00BD33C3"/>
    <w:pPr>
      <w:numPr>
        <w:numId w:val="30"/>
      </w:numPr>
    </w:pPr>
  </w:style>
  <w:style w:type="numbering" w:customStyle="1" w:styleId="WWNum44">
    <w:name w:val="WWNum44"/>
    <w:rsid w:val="00BD33C3"/>
    <w:pPr>
      <w:numPr>
        <w:numId w:val="27"/>
      </w:numPr>
    </w:pPr>
  </w:style>
  <w:style w:type="numbering" w:customStyle="1" w:styleId="WWNum49">
    <w:name w:val="WWNum49"/>
    <w:rsid w:val="00BD33C3"/>
    <w:pPr>
      <w:numPr>
        <w:numId w:val="32"/>
      </w:numPr>
    </w:pPr>
  </w:style>
  <w:style w:type="numbering" w:customStyle="1" w:styleId="WWNum46">
    <w:name w:val="WWNum46"/>
    <w:rsid w:val="00BD33C3"/>
    <w:pPr>
      <w:numPr>
        <w:numId w:val="29"/>
      </w:numPr>
    </w:pPr>
  </w:style>
  <w:style w:type="numbering" w:customStyle="1" w:styleId="WWNum43">
    <w:name w:val="WWNum43"/>
    <w:rsid w:val="00BD33C3"/>
    <w:pPr>
      <w:numPr>
        <w:numId w:val="26"/>
      </w:numPr>
    </w:pPr>
  </w:style>
  <w:style w:type="numbering" w:customStyle="1" w:styleId="WWNum41">
    <w:name w:val="WWNum41"/>
    <w:rsid w:val="00BD33C3"/>
    <w:pPr>
      <w:numPr>
        <w:numId w:val="24"/>
      </w:numPr>
    </w:pPr>
  </w:style>
  <w:style w:type="numbering" w:customStyle="1" w:styleId="WWNum45">
    <w:name w:val="WWNum45"/>
    <w:rsid w:val="00BD33C3"/>
    <w:pPr>
      <w:numPr>
        <w:numId w:val="28"/>
      </w:numPr>
    </w:pPr>
  </w:style>
  <w:style w:type="numbering" w:customStyle="1" w:styleId="WWNum42">
    <w:name w:val="WWNum42"/>
    <w:rsid w:val="00BD33C3"/>
    <w:pPr>
      <w:numPr>
        <w:numId w:val="25"/>
      </w:numPr>
    </w:pPr>
  </w:style>
  <w:style w:type="numbering" w:customStyle="1" w:styleId="WWNum48">
    <w:name w:val="WWNum48"/>
    <w:rsid w:val="00BD33C3"/>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0083"/>
  </w:style>
  <w:style w:type="paragraph" w:styleId="10">
    <w:name w:val="heading 1"/>
    <w:basedOn w:val="a0"/>
    <w:next w:val="a0"/>
    <w:link w:val="12"/>
    <w:uiPriority w:val="9"/>
    <w:qFormat/>
    <w:rsid w:val="0097696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uiPriority w:val="99"/>
    <w:qFormat/>
    <w:rsid w:val="00E46F7C"/>
    <w:pPr>
      <w:keepNext/>
      <w:spacing w:after="0" w:line="240" w:lineRule="auto"/>
      <w:ind w:left="34" w:hanging="601"/>
      <w:jc w:val="right"/>
      <w:outlineLvl w:val="1"/>
    </w:pPr>
    <w:rPr>
      <w:rFonts w:ascii="Times New Roman" w:eastAsia="Times New Roman" w:hAnsi="Times New Roman" w:cs="Times New Roman"/>
      <w:sz w:val="24"/>
      <w:szCs w:val="20"/>
      <w:lang w:eastAsia="ru-RU"/>
    </w:rPr>
  </w:style>
  <w:style w:type="paragraph" w:styleId="3">
    <w:name w:val="heading 3"/>
    <w:basedOn w:val="a0"/>
    <w:next w:val="a0"/>
    <w:link w:val="30"/>
    <w:uiPriority w:val="9"/>
    <w:unhideWhenUsed/>
    <w:qFormat/>
    <w:rsid w:val="00E46F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E46F7C"/>
    <w:pPr>
      <w:keepNext/>
      <w:spacing w:after="0" w:line="240" w:lineRule="auto"/>
      <w:ind w:left="176" w:hanging="176"/>
      <w:jc w:val="center"/>
      <w:outlineLvl w:val="3"/>
    </w:pPr>
    <w:rPr>
      <w:rFonts w:ascii="Times New Roman" w:eastAsia="Times New Roman" w:hAnsi="Times New Roman" w:cs="Times New Roman"/>
      <w:sz w:val="24"/>
      <w:szCs w:val="20"/>
      <w:lang w:eastAsia="ru-RU"/>
    </w:rPr>
  </w:style>
  <w:style w:type="paragraph" w:styleId="5">
    <w:name w:val="heading 5"/>
    <w:basedOn w:val="a0"/>
    <w:next w:val="a0"/>
    <w:link w:val="50"/>
    <w:uiPriority w:val="9"/>
    <w:qFormat/>
    <w:rsid w:val="00E46F7C"/>
    <w:pPr>
      <w:keepNext/>
      <w:numPr>
        <w:ilvl w:val="12"/>
      </w:numPr>
      <w:spacing w:after="0" w:line="240" w:lineRule="auto"/>
      <w:ind w:left="-108" w:right="-108"/>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uiPriority w:val="9"/>
    <w:qFormat/>
    <w:rsid w:val="0097696F"/>
    <w:pPr>
      <w:keepNext/>
      <w:spacing w:after="0" w:line="240" w:lineRule="auto"/>
      <w:ind w:left="176" w:hanging="176"/>
      <w:jc w:val="both"/>
      <w:outlineLvl w:val="5"/>
    </w:pPr>
    <w:rPr>
      <w:rFonts w:ascii="Times New Roman" w:eastAsia="Times New Roman" w:hAnsi="Times New Roman" w:cs="Times New Roman"/>
      <w:sz w:val="24"/>
      <w:szCs w:val="20"/>
      <w:lang w:eastAsia="ru-RU"/>
    </w:rPr>
  </w:style>
  <w:style w:type="paragraph" w:styleId="7">
    <w:name w:val="heading 7"/>
    <w:basedOn w:val="a0"/>
    <w:next w:val="a0"/>
    <w:link w:val="70"/>
    <w:uiPriority w:val="9"/>
    <w:qFormat/>
    <w:rsid w:val="00E46F7C"/>
    <w:pPr>
      <w:keepNext/>
      <w:spacing w:after="0" w:line="240" w:lineRule="auto"/>
      <w:ind w:left="34" w:hanging="34"/>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uiPriority w:val="9"/>
    <w:qFormat/>
    <w:rsid w:val="00E46F7C"/>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0"/>
    <w:next w:val="a0"/>
    <w:link w:val="90"/>
    <w:uiPriority w:val="9"/>
    <w:semiHidden/>
    <w:unhideWhenUsed/>
    <w:qFormat/>
    <w:rsid w:val="00BD33C3"/>
    <w:pPr>
      <w:tabs>
        <w:tab w:val="num" w:pos="6480"/>
      </w:tabs>
      <w:spacing w:before="240" w:after="60" w:line="240" w:lineRule="auto"/>
      <w:ind w:left="6480" w:hanging="720"/>
      <w:outlineLvl w:val="8"/>
    </w:pPr>
    <w:rPr>
      <w:rFonts w:ascii="Cambria" w:eastAsiaTheme="minorEastAsia" w:hAnsi="Cambria" w:cs="Times New Roman"/>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8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
    <w:basedOn w:val="a0"/>
    <w:link w:val="a6"/>
    <w:uiPriority w:val="34"/>
    <w:qFormat/>
    <w:rsid w:val="00926FE6"/>
    <w:pPr>
      <w:ind w:left="720"/>
      <w:contextualSpacing/>
    </w:pPr>
  </w:style>
  <w:style w:type="paragraph" w:customStyle="1" w:styleId="Default">
    <w:name w:val="Default"/>
    <w:rsid w:val="007200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link w:val="51"/>
    <w:locked/>
    <w:rsid w:val="007265AA"/>
    <w:rPr>
      <w:rFonts w:cs="Times New Roman"/>
      <w:sz w:val="23"/>
      <w:szCs w:val="23"/>
      <w:shd w:val="clear" w:color="auto" w:fill="FFFFFF"/>
    </w:rPr>
  </w:style>
  <w:style w:type="paragraph" w:customStyle="1" w:styleId="51">
    <w:name w:val="Основной текст5"/>
    <w:basedOn w:val="a0"/>
    <w:link w:val="a7"/>
    <w:rsid w:val="007265AA"/>
    <w:pPr>
      <w:shd w:val="clear" w:color="auto" w:fill="FFFFFF"/>
      <w:spacing w:after="0" w:line="278" w:lineRule="exact"/>
    </w:pPr>
    <w:rPr>
      <w:rFonts w:cs="Times New Roman"/>
      <w:sz w:val="23"/>
      <w:szCs w:val="23"/>
    </w:rPr>
  </w:style>
  <w:style w:type="paragraph" w:customStyle="1" w:styleId="13">
    <w:name w:val="Абзац списка1"/>
    <w:basedOn w:val="a0"/>
    <w:uiPriority w:val="34"/>
    <w:qFormat/>
    <w:rsid w:val="00FA0D98"/>
    <w:pPr>
      <w:ind w:left="720"/>
    </w:pPr>
    <w:rPr>
      <w:rFonts w:ascii="Calibri" w:eastAsia="Times New Roman" w:hAnsi="Calibri" w:cs="Calibri"/>
      <w:lang w:eastAsia="ru-RU"/>
    </w:rPr>
  </w:style>
  <w:style w:type="paragraph" w:customStyle="1" w:styleId="ConsPlusNonformat">
    <w:name w:val="ConsPlusNonformat"/>
    <w:rsid w:val="000047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uiPriority w:val="99"/>
    <w:rsid w:val="006B1A80"/>
    <w:rPr>
      <w:rFonts w:ascii="Times New Roman" w:hAnsi="Times New Roman" w:cs="Times New Roman" w:hint="default"/>
      <w:sz w:val="20"/>
      <w:szCs w:val="20"/>
    </w:rPr>
  </w:style>
  <w:style w:type="paragraph" w:styleId="a8">
    <w:name w:val="No Spacing"/>
    <w:link w:val="a9"/>
    <w:uiPriority w:val="1"/>
    <w:qFormat/>
    <w:rsid w:val="00CE01FC"/>
    <w:pPr>
      <w:spacing w:after="0" w:line="240" w:lineRule="auto"/>
    </w:pPr>
  </w:style>
  <w:style w:type="paragraph" w:styleId="aa">
    <w:name w:val="Balloon Text"/>
    <w:basedOn w:val="a0"/>
    <w:link w:val="ab"/>
    <w:uiPriority w:val="99"/>
    <w:unhideWhenUsed/>
    <w:rsid w:val="00BE6289"/>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BE6289"/>
    <w:rPr>
      <w:rFonts w:ascii="Tahoma" w:hAnsi="Tahoma" w:cs="Tahoma"/>
      <w:sz w:val="16"/>
      <w:szCs w:val="16"/>
    </w:rPr>
  </w:style>
  <w:style w:type="character" w:customStyle="1" w:styleId="12">
    <w:name w:val="Заголовок 1 Знак"/>
    <w:basedOn w:val="a1"/>
    <w:link w:val="10"/>
    <w:uiPriority w:val="9"/>
    <w:rsid w:val="0097696F"/>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rsid w:val="0097696F"/>
    <w:rPr>
      <w:rFonts w:ascii="Times New Roman" w:eastAsia="Times New Roman" w:hAnsi="Times New Roman" w:cs="Times New Roman"/>
      <w:sz w:val="24"/>
      <w:szCs w:val="20"/>
      <w:lang w:eastAsia="ru-RU"/>
    </w:rPr>
  </w:style>
  <w:style w:type="numbering" w:customStyle="1" w:styleId="14">
    <w:name w:val="Нет списка1"/>
    <w:next w:val="a3"/>
    <w:uiPriority w:val="99"/>
    <w:semiHidden/>
    <w:unhideWhenUsed/>
    <w:rsid w:val="0097696F"/>
  </w:style>
  <w:style w:type="paragraph" w:styleId="HTML">
    <w:name w:val="HTML Preformatted"/>
    <w:basedOn w:val="a0"/>
    <w:link w:val="HTML0"/>
    <w:semiHidden/>
    <w:unhideWhenUsed/>
    <w:rsid w:val="0097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97696F"/>
    <w:rPr>
      <w:rFonts w:ascii="Courier New" w:eastAsia="Times New Roman" w:hAnsi="Courier New" w:cs="Courier New"/>
      <w:sz w:val="20"/>
      <w:szCs w:val="20"/>
      <w:lang w:eastAsia="ru-RU"/>
    </w:rPr>
  </w:style>
  <w:style w:type="paragraph" w:styleId="ac">
    <w:name w:val="footer"/>
    <w:aliases w:val="Нижний колонтитул Знак Знак Знак,Нижний колонтитул1,Нижний колонтитул Знак Знак"/>
    <w:basedOn w:val="a0"/>
    <w:link w:val="ad"/>
    <w:uiPriority w:val="99"/>
    <w:unhideWhenUsed/>
    <w:rsid w:val="009769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1"/>
    <w:link w:val="ac"/>
    <w:uiPriority w:val="99"/>
    <w:rsid w:val="0097696F"/>
    <w:rPr>
      <w:rFonts w:ascii="Times New Roman" w:eastAsia="Times New Roman" w:hAnsi="Times New Roman" w:cs="Times New Roman"/>
      <w:sz w:val="24"/>
      <w:szCs w:val="24"/>
      <w:lang w:eastAsia="ru-RU"/>
    </w:rPr>
  </w:style>
  <w:style w:type="paragraph" w:styleId="ae">
    <w:name w:val="Body Text"/>
    <w:basedOn w:val="a0"/>
    <w:link w:val="af"/>
    <w:uiPriority w:val="99"/>
    <w:unhideWhenUsed/>
    <w:qFormat/>
    <w:rsid w:val="0097696F"/>
    <w:pPr>
      <w:spacing w:after="120" w:line="240" w:lineRule="auto"/>
    </w:pPr>
    <w:rPr>
      <w:rFonts w:ascii="Calibri" w:eastAsia="Calibri" w:hAnsi="Calibri" w:cs="Times New Roman"/>
      <w:sz w:val="24"/>
      <w:szCs w:val="24"/>
      <w:lang w:eastAsia="ru-RU"/>
    </w:rPr>
  </w:style>
  <w:style w:type="character" w:customStyle="1" w:styleId="af">
    <w:name w:val="Основной текст Знак"/>
    <w:basedOn w:val="a1"/>
    <w:link w:val="ae"/>
    <w:uiPriority w:val="99"/>
    <w:rsid w:val="0097696F"/>
    <w:rPr>
      <w:rFonts w:ascii="Calibri" w:eastAsia="Calibri" w:hAnsi="Calibri" w:cs="Times New Roman"/>
      <w:sz w:val="24"/>
      <w:szCs w:val="24"/>
      <w:lang w:eastAsia="ru-RU"/>
    </w:rPr>
  </w:style>
  <w:style w:type="character" w:customStyle="1" w:styleId="21">
    <w:name w:val="Основной текст (2)_"/>
    <w:link w:val="22"/>
    <w:locked/>
    <w:rsid w:val="0097696F"/>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97696F"/>
    <w:pPr>
      <w:shd w:val="clear" w:color="auto" w:fill="FFFFFF"/>
      <w:spacing w:after="420" w:line="0" w:lineRule="atLeast"/>
    </w:pPr>
    <w:rPr>
      <w:rFonts w:ascii="Times New Roman" w:eastAsia="Times New Roman" w:hAnsi="Times New Roman" w:cs="Times New Roman"/>
      <w:sz w:val="27"/>
      <w:szCs w:val="27"/>
    </w:rPr>
  </w:style>
  <w:style w:type="character" w:customStyle="1" w:styleId="31">
    <w:name w:val="Основной текст (3)_"/>
    <w:link w:val="32"/>
    <w:uiPriority w:val="99"/>
    <w:locked/>
    <w:rsid w:val="0097696F"/>
    <w:rPr>
      <w:rFonts w:ascii="Times New Roman" w:eastAsia="Times New Roman" w:hAnsi="Times New Roman" w:cs="Times New Roman"/>
      <w:sz w:val="23"/>
      <w:szCs w:val="23"/>
      <w:shd w:val="clear" w:color="auto" w:fill="FFFFFF"/>
    </w:rPr>
  </w:style>
  <w:style w:type="paragraph" w:customStyle="1" w:styleId="32">
    <w:name w:val="Основной текст (3)"/>
    <w:basedOn w:val="a0"/>
    <w:link w:val="31"/>
    <w:uiPriority w:val="99"/>
    <w:rsid w:val="0097696F"/>
    <w:pPr>
      <w:shd w:val="clear" w:color="auto" w:fill="FFFFFF"/>
      <w:spacing w:before="360" w:after="0" w:line="389" w:lineRule="exact"/>
      <w:jc w:val="center"/>
    </w:pPr>
    <w:rPr>
      <w:rFonts w:ascii="Times New Roman" w:eastAsia="Times New Roman" w:hAnsi="Times New Roman" w:cs="Times New Roman"/>
      <w:sz w:val="23"/>
      <w:szCs w:val="23"/>
    </w:rPr>
  </w:style>
  <w:style w:type="paragraph" w:customStyle="1" w:styleId="210">
    <w:name w:val="Основной текст21"/>
    <w:basedOn w:val="a0"/>
    <w:rsid w:val="0097696F"/>
    <w:pPr>
      <w:shd w:val="clear" w:color="auto" w:fill="FFFFFF"/>
      <w:spacing w:after="0" w:line="278" w:lineRule="exact"/>
    </w:pPr>
    <w:rPr>
      <w:rFonts w:ascii="Times New Roman" w:eastAsia="Times New Roman" w:hAnsi="Times New Roman" w:cs="Times New Roman"/>
      <w:sz w:val="23"/>
      <w:szCs w:val="23"/>
    </w:rPr>
  </w:style>
  <w:style w:type="character" w:customStyle="1" w:styleId="15">
    <w:name w:val="Основной текст Знак1"/>
    <w:basedOn w:val="a1"/>
    <w:uiPriority w:val="99"/>
    <w:semiHidden/>
    <w:rsid w:val="0097696F"/>
    <w:rPr>
      <w:rFonts w:ascii="Times New Roman" w:eastAsia="Times New Roman" w:hAnsi="Times New Roman" w:cs="Times New Roman" w:hint="default"/>
      <w:sz w:val="24"/>
      <w:szCs w:val="24"/>
    </w:rPr>
  </w:style>
  <w:style w:type="character" w:styleId="af0">
    <w:name w:val="Strong"/>
    <w:basedOn w:val="a1"/>
    <w:uiPriority w:val="22"/>
    <w:qFormat/>
    <w:rsid w:val="0097696F"/>
    <w:rPr>
      <w:b/>
      <w:bCs/>
    </w:rPr>
  </w:style>
  <w:style w:type="numbering" w:customStyle="1" w:styleId="23">
    <w:name w:val="Нет списка2"/>
    <w:next w:val="a3"/>
    <w:uiPriority w:val="99"/>
    <w:semiHidden/>
    <w:unhideWhenUsed/>
    <w:rsid w:val="0097696F"/>
  </w:style>
  <w:style w:type="character" w:styleId="af1">
    <w:name w:val="page number"/>
    <w:uiPriority w:val="99"/>
    <w:rsid w:val="0097696F"/>
  </w:style>
  <w:style w:type="paragraph" w:styleId="af2">
    <w:name w:val="header"/>
    <w:basedOn w:val="a0"/>
    <w:link w:val="af3"/>
    <w:uiPriority w:val="99"/>
    <w:unhideWhenUsed/>
    <w:rsid w:val="0097696F"/>
    <w:pPr>
      <w:tabs>
        <w:tab w:val="center" w:pos="4677"/>
        <w:tab w:val="right" w:pos="9355"/>
      </w:tabs>
    </w:pPr>
    <w:rPr>
      <w:rFonts w:ascii="Calibri" w:eastAsia="Calibri" w:hAnsi="Calibri" w:cs="Times New Roman"/>
    </w:rPr>
  </w:style>
  <w:style w:type="character" w:customStyle="1" w:styleId="af3">
    <w:name w:val="Верхний колонтитул Знак"/>
    <w:basedOn w:val="a1"/>
    <w:link w:val="af2"/>
    <w:uiPriority w:val="99"/>
    <w:rsid w:val="0097696F"/>
    <w:rPr>
      <w:rFonts w:ascii="Calibri" w:eastAsia="Calibri" w:hAnsi="Calibri" w:cs="Times New Roman"/>
    </w:rPr>
  </w:style>
  <w:style w:type="table" w:customStyle="1" w:styleId="16">
    <w:name w:val="Сетка таблицы1"/>
    <w:basedOn w:val="a2"/>
    <w:next w:val="a4"/>
    <w:uiPriority w:val="99"/>
    <w:rsid w:val="009769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0"/>
    <w:link w:val="af5"/>
    <w:uiPriority w:val="99"/>
    <w:unhideWhenUsed/>
    <w:rsid w:val="0097696F"/>
    <w:pPr>
      <w:spacing w:after="120"/>
      <w:ind w:left="283"/>
    </w:pPr>
    <w:rPr>
      <w:rFonts w:ascii="Calibri" w:eastAsia="Calibri" w:hAnsi="Calibri" w:cs="Times New Roman"/>
    </w:rPr>
  </w:style>
  <w:style w:type="character" w:customStyle="1" w:styleId="af5">
    <w:name w:val="Основной текст с отступом Знак"/>
    <w:basedOn w:val="a1"/>
    <w:link w:val="af4"/>
    <w:uiPriority w:val="99"/>
    <w:rsid w:val="0097696F"/>
    <w:rPr>
      <w:rFonts w:ascii="Calibri" w:eastAsia="Calibri" w:hAnsi="Calibri" w:cs="Times New Roman"/>
    </w:rPr>
  </w:style>
  <w:style w:type="numbering" w:customStyle="1" w:styleId="110">
    <w:name w:val="Нет списка11"/>
    <w:next w:val="a3"/>
    <w:uiPriority w:val="99"/>
    <w:semiHidden/>
    <w:unhideWhenUsed/>
    <w:rsid w:val="0097696F"/>
  </w:style>
  <w:style w:type="character" w:customStyle="1" w:styleId="24">
    <w:name w:val="Заголовок №2_"/>
    <w:link w:val="25"/>
    <w:rsid w:val="0097696F"/>
    <w:rPr>
      <w:sz w:val="26"/>
      <w:szCs w:val="26"/>
      <w:shd w:val="clear" w:color="auto" w:fill="FFFFFF"/>
    </w:rPr>
  </w:style>
  <w:style w:type="paragraph" w:customStyle="1" w:styleId="25">
    <w:name w:val="Заголовок №2"/>
    <w:basedOn w:val="a0"/>
    <w:link w:val="24"/>
    <w:rsid w:val="0097696F"/>
    <w:pPr>
      <w:shd w:val="clear" w:color="auto" w:fill="FFFFFF"/>
      <w:spacing w:after="420" w:line="312" w:lineRule="exact"/>
      <w:ind w:hanging="560"/>
      <w:jc w:val="center"/>
      <w:outlineLvl w:val="1"/>
    </w:pPr>
    <w:rPr>
      <w:sz w:val="26"/>
      <w:szCs w:val="26"/>
    </w:rPr>
  </w:style>
  <w:style w:type="numbering" w:customStyle="1" w:styleId="211">
    <w:name w:val="Нет списка21"/>
    <w:next w:val="a3"/>
    <w:uiPriority w:val="99"/>
    <w:semiHidden/>
    <w:unhideWhenUsed/>
    <w:rsid w:val="0097696F"/>
  </w:style>
  <w:style w:type="numbering" w:customStyle="1" w:styleId="33">
    <w:name w:val="Нет списка3"/>
    <w:next w:val="a3"/>
    <w:uiPriority w:val="99"/>
    <w:semiHidden/>
    <w:unhideWhenUsed/>
    <w:rsid w:val="0097696F"/>
  </w:style>
  <w:style w:type="character" w:customStyle="1" w:styleId="17">
    <w:name w:val="Заголовок №1_"/>
    <w:link w:val="18"/>
    <w:rsid w:val="0097696F"/>
    <w:rPr>
      <w:sz w:val="26"/>
      <w:szCs w:val="26"/>
      <w:shd w:val="clear" w:color="auto" w:fill="FFFFFF"/>
    </w:rPr>
  </w:style>
  <w:style w:type="paragraph" w:customStyle="1" w:styleId="18">
    <w:name w:val="Заголовок №1"/>
    <w:basedOn w:val="a0"/>
    <w:link w:val="17"/>
    <w:rsid w:val="0097696F"/>
    <w:pPr>
      <w:shd w:val="clear" w:color="auto" w:fill="FFFFFF"/>
      <w:spacing w:after="300" w:line="0" w:lineRule="atLeast"/>
      <w:ind w:hanging="540"/>
      <w:outlineLvl w:val="0"/>
    </w:pPr>
    <w:rPr>
      <w:sz w:val="26"/>
      <w:szCs w:val="26"/>
    </w:rPr>
  </w:style>
  <w:style w:type="paragraph" w:customStyle="1" w:styleId="Style28">
    <w:name w:val="Style28"/>
    <w:basedOn w:val="a0"/>
    <w:rsid w:val="0097696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3">
    <w:name w:val="Style43"/>
    <w:basedOn w:val="a0"/>
    <w:rsid w:val="0097696F"/>
    <w:pPr>
      <w:widowControl w:val="0"/>
      <w:autoSpaceDE w:val="0"/>
      <w:autoSpaceDN w:val="0"/>
      <w:adjustRightInd w:val="0"/>
      <w:spacing w:after="0" w:line="274" w:lineRule="exact"/>
      <w:ind w:hanging="341"/>
    </w:pPr>
    <w:rPr>
      <w:rFonts w:ascii="Times New Roman" w:eastAsia="Times New Roman" w:hAnsi="Times New Roman" w:cs="Times New Roman"/>
      <w:sz w:val="24"/>
      <w:szCs w:val="24"/>
      <w:lang w:eastAsia="ru-RU"/>
    </w:rPr>
  </w:style>
  <w:style w:type="paragraph" w:customStyle="1" w:styleId="Style44">
    <w:name w:val="Style44"/>
    <w:basedOn w:val="a0"/>
    <w:rsid w:val="0097696F"/>
    <w:pPr>
      <w:widowControl w:val="0"/>
      <w:autoSpaceDE w:val="0"/>
      <w:autoSpaceDN w:val="0"/>
      <w:adjustRightInd w:val="0"/>
      <w:spacing w:after="0" w:line="274" w:lineRule="exact"/>
      <w:ind w:firstLine="350"/>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97696F"/>
    <w:rPr>
      <w:rFonts w:ascii="Times New Roman" w:hAnsi="Times New Roman" w:cs="Times New Roman" w:hint="default"/>
      <w:b/>
      <w:bCs/>
      <w:sz w:val="22"/>
      <w:szCs w:val="22"/>
    </w:rPr>
  </w:style>
  <w:style w:type="character" w:customStyle="1" w:styleId="FontStyle54">
    <w:name w:val="Font Style54"/>
    <w:rsid w:val="0097696F"/>
    <w:rPr>
      <w:rFonts w:ascii="Times New Roman" w:hAnsi="Times New Roman" w:cs="Times New Roman" w:hint="default"/>
      <w:sz w:val="22"/>
      <w:szCs w:val="22"/>
    </w:rPr>
  </w:style>
  <w:style w:type="character" w:customStyle="1" w:styleId="30">
    <w:name w:val="Заголовок 3 Знак"/>
    <w:basedOn w:val="a1"/>
    <w:link w:val="3"/>
    <w:uiPriority w:val="9"/>
    <w:rsid w:val="00E46F7C"/>
    <w:rPr>
      <w:rFonts w:asciiTheme="majorHAnsi" w:eastAsiaTheme="majorEastAsia" w:hAnsiTheme="majorHAnsi" w:cstheme="majorBidi"/>
      <w:b/>
      <w:bCs/>
      <w:color w:val="4F81BD" w:themeColor="accent1"/>
    </w:rPr>
  </w:style>
  <w:style w:type="character" w:customStyle="1" w:styleId="20">
    <w:name w:val="Заголовок 2 Знак"/>
    <w:basedOn w:val="a1"/>
    <w:link w:val="2"/>
    <w:uiPriority w:val="99"/>
    <w:rsid w:val="00E46F7C"/>
    <w:rPr>
      <w:rFonts w:ascii="Times New Roman" w:eastAsia="Times New Roman" w:hAnsi="Times New Roman" w:cs="Times New Roman"/>
      <w:sz w:val="24"/>
      <w:szCs w:val="20"/>
      <w:lang w:eastAsia="ru-RU"/>
    </w:rPr>
  </w:style>
  <w:style w:type="character" w:customStyle="1" w:styleId="40">
    <w:name w:val="Заголовок 4 Знак"/>
    <w:basedOn w:val="a1"/>
    <w:link w:val="4"/>
    <w:uiPriority w:val="9"/>
    <w:rsid w:val="00E46F7C"/>
    <w:rPr>
      <w:rFonts w:ascii="Times New Roman" w:eastAsia="Times New Roman" w:hAnsi="Times New Roman" w:cs="Times New Roman"/>
      <w:sz w:val="24"/>
      <w:szCs w:val="20"/>
      <w:lang w:eastAsia="ru-RU"/>
    </w:rPr>
  </w:style>
  <w:style w:type="character" w:customStyle="1" w:styleId="50">
    <w:name w:val="Заголовок 5 Знак"/>
    <w:basedOn w:val="a1"/>
    <w:link w:val="5"/>
    <w:uiPriority w:val="9"/>
    <w:rsid w:val="00E46F7C"/>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rsid w:val="00E46F7C"/>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
    <w:rsid w:val="00E46F7C"/>
    <w:rPr>
      <w:rFonts w:ascii="Times New Roman" w:eastAsia="Times New Roman" w:hAnsi="Times New Roman" w:cs="Times New Roman"/>
      <w:sz w:val="24"/>
      <w:szCs w:val="20"/>
      <w:lang w:eastAsia="ru-RU"/>
    </w:rPr>
  </w:style>
  <w:style w:type="paragraph" w:styleId="26">
    <w:name w:val="Body Text Indent 2"/>
    <w:basedOn w:val="a0"/>
    <w:link w:val="27"/>
    <w:uiPriority w:val="99"/>
    <w:rsid w:val="00E46F7C"/>
    <w:pPr>
      <w:spacing w:after="0" w:line="240" w:lineRule="auto"/>
      <w:ind w:left="34" w:hanging="601"/>
      <w:jc w:val="right"/>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1"/>
    <w:link w:val="26"/>
    <w:uiPriority w:val="99"/>
    <w:rsid w:val="00E46F7C"/>
    <w:rPr>
      <w:rFonts w:ascii="Times New Roman" w:eastAsia="Times New Roman" w:hAnsi="Times New Roman" w:cs="Times New Roman"/>
      <w:sz w:val="24"/>
      <w:szCs w:val="20"/>
      <w:lang w:eastAsia="ru-RU"/>
    </w:rPr>
  </w:style>
  <w:style w:type="paragraph" w:styleId="af6">
    <w:name w:val="Block Text"/>
    <w:basedOn w:val="a0"/>
    <w:rsid w:val="00E46F7C"/>
    <w:pPr>
      <w:numPr>
        <w:ilvl w:val="12"/>
      </w:numPr>
      <w:spacing w:after="0" w:line="240" w:lineRule="auto"/>
      <w:ind w:left="-108" w:right="-108"/>
      <w:jc w:val="center"/>
    </w:pPr>
    <w:rPr>
      <w:rFonts w:ascii="Times New Roman" w:eastAsia="Times New Roman" w:hAnsi="Times New Roman" w:cs="Times New Roman"/>
      <w:szCs w:val="20"/>
      <w:lang w:eastAsia="ru-RU"/>
    </w:rPr>
  </w:style>
  <w:style w:type="paragraph" w:styleId="34">
    <w:name w:val="Body Text Indent 3"/>
    <w:basedOn w:val="a0"/>
    <w:link w:val="35"/>
    <w:rsid w:val="00E46F7C"/>
    <w:pPr>
      <w:spacing w:after="0" w:line="240" w:lineRule="auto"/>
      <w:ind w:left="33" w:hanging="33"/>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1"/>
    <w:link w:val="34"/>
    <w:rsid w:val="00E46F7C"/>
    <w:rPr>
      <w:rFonts w:ascii="Times New Roman" w:eastAsia="Times New Roman" w:hAnsi="Times New Roman" w:cs="Times New Roman"/>
      <w:sz w:val="24"/>
      <w:szCs w:val="20"/>
      <w:lang w:eastAsia="ru-RU"/>
    </w:rPr>
  </w:style>
  <w:style w:type="paragraph" w:styleId="af7">
    <w:name w:val="Title"/>
    <w:basedOn w:val="a0"/>
    <w:link w:val="af8"/>
    <w:uiPriority w:val="10"/>
    <w:qFormat/>
    <w:rsid w:val="00E46F7C"/>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Название Знак"/>
    <w:basedOn w:val="a1"/>
    <w:link w:val="af7"/>
    <w:uiPriority w:val="10"/>
    <w:rsid w:val="00E46F7C"/>
    <w:rPr>
      <w:rFonts w:ascii="Times New Roman" w:eastAsia="Times New Roman" w:hAnsi="Times New Roman" w:cs="Times New Roman"/>
      <w:sz w:val="24"/>
      <w:szCs w:val="20"/>
      <w:lang w:eastAsia="ru-RU"/>
    </w:rPr>
  </w:style>
  <w:style w:type="paragraph" w:styleId="36">
    <w:name w:val="Body Text 3"/>
    <w:basedOn w:val="a0"/>
    <w:link w:val="37"/>
    <w:rsid w:val="00E46F7C"/>
    <w:pPr>
      <w:spacing w:after="0" w:line="240" w:lineRule="auto"/>
      <w:jc w:val="both"/>
    </w:pPr>
    <w:rPr>
      <w:rFonts w:ascii="Times New Roman" w:eastAsia="Times New Roman" w:hAnsi="Times New Roman" w:cs="Times New Roman"/>
      <w:sz w:val="28"/>
      <w:szCs w:val="20"/>
      <w:lang w:eastAsia="ru-RU"/>
    </w:rPr>
  </w:style>
  <w:style w:type="character" w:customStyle="1" w:styleId="37">
    <w:name w:val="Основной текст 3 Знак"/>
    <w:basedOn w:val="a1"/>
    <w:link w:val="36"/>
    <w:rsid w:val="00E46F7C"/>
    <w:rPr>
      <w:rFonts w:ascii="Times New Roman" w:eastAsia="Times New Roman" w:hAnsi="Times New Roman" w:cs="Times New Roman"/>
      <w:sz w:val="28"/>
      <w:szCs w:val="20"/>
      <w:lang w:eastAsia="ru-RU"/>
    </w:rPr>
  </w:style>
  <w:style w:type="paragraph" w:customStyle="1" w:styleId="28">
    <w:name w:val="Абзац списка2"/>
    <w:basedOn w:val="a0"/>
    <w:rsid w:val="00CD7EB5"/>
    <w:pPr>
      <w:ind w:left="720"/>
    </w:pPr>
    <w:rPr>
      <w:rFonts w:ascii="Calibri" w:eastAsia="Times New Roman" w:hAnsi="Calibri" w:cs="Calibri"/>
    </w:rPr>
  </w:style>
  <w:style w:type="paragraph" w:customStyle="1" w:styleId="ConsPlusCell">
    <w:name w:val="ConsPlusCell"/>
    <w:uiPriority w:val="99"/>
    <w:rsid w:val="00C441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0">
    <w:name w:val="Заголовок 9 Знак"/>
    <w:basedOn w:val="a1"/>
    <w:link w:val="9"/>
    <w:uiPriority w:val="9"/>
    <w:semiHidden/>
    <w:rsid w:val="00BD33C3"/>
    <w:rPr>
      <w:rFonts w:ascii="Cambria" w:eastAsiaTheme="minorEastAsia" w:hAnsi="Cambria" w:cs="Times New Roman"/>
      <w:lang w:val="en-US" w:eastAsia="ru-RU"/>
    </w:rPr>
  </w:style>
  <w:style w:type="paragraph" w:styleId="29">
    <w:name w:val="Body Text 2"/>
    <w:basedOn w:val="a0"/>
    <w:link w:val="2a"/>
    <w:uiPriority w:val="99"/>
    <w:rsid w:val="00BD33C3"/>
    <w:pPr>
      <w:spacing w:after="0" w:line="240" w:lineRule="auto"/>
      <w:ind w:right="-57"/>
      <w:jc w:val="both"/>
    </w:pPr>
    <w:rPr>
      <w:rFonts w:ascii="Times New Roman" w:eastAsiaTheme="minorEastAsia" w:hAnsi="Times New Roman" w:cs="Times New Roman"/>
      <w:sz w:val="28"/>
      <w:szCs w:val="24"/>
      <w:lang w:eastAsia="ru-RU"/>
    </w:rPr>
  </w:style>
  <w:style w:type="character" w:customStyle="1" w:styleId="2a">
    <w:name w:val="Основной текст 2 Знак"/>
    <w:basedOn w:val="a1"/>
    <w:link w:val="29"/>
    <w:uiPriority w:val="99"/>
    <w:rsid w:val="00BD33C3"/>
    <w:rPr>
      <w:rFonts w:ascii="Times New Roman" w:eastAsiaTheme="minorEastAsia" w:hAnsi="Times New Roman" w:cs="Times New Roman"/>
      <w:sz w:val="28"/>
      <w:szCs w:val="24"/>
      <w:lang w:eastAsia="ru-RU"/>
    </w:rPr>
  </w:style>
  <w:style w:type="character" w:customStyle="1" w:styleId="blk">
    <w:name w:val="blk"/>
    <w:rsid w:val="00BD33C3"/>
  </w:style>
  <w:style w:type="paragraph" w:styleId="af9">
    <w:name w:val="Normal (Web)"/>
    <w:basedOn w:val="a0"/>
    <w:uiPriority w:val="99"/>
    <w:rsid w:val="00BD33C3"/>
    <w:pPr>
      <w:widowControl w:val="0"/>
      <w:spacing w:after="0" w:line="240" w:lineRule="auto"/>
    </w:pPr>
    <w:rPr>
      <w:rFonts w:ascii="Times New Roman" w:eastAsiaTheme="minorEastAsia" w:hAnsi="Times New Roman" w:cs="Times New Roman"/>
      <w:sz w:val="24"/>
      <w:szCs w:val="24"/>
      <w:lang w:val="en-US" w:eastAsia="nl-NL"/>
    </w:rPr>
  </w:style>
  <w:style w:type="paragraph" w:styleId="afa">
    <w:name w:val="footnote text"/>
    <w:basedOn w:val="a0"/>
    <w:link w:val="afb"/>
    <w:uiPriority w:val="99"/>
    <w:qFormat/>
    <w:rsid w:val="00BD33C3"/>
    <w:pPr>
      <w:spacing w:after="0" w:line="240" w:lineRule="auto"/>
    </w:pPr>
    <w:rPr>
      <w:rFonts w:ascii="Times New Roman" w:eastAsiaTheme="minorEastAsia" w:hAnsi="Times New Roman" w:cs="Times New Roman"/>
      <w:sz w:val="20"/>
      <w:szCs w:val="20"/>
      <w:lang w:val="en-US" w:eastAsia="ru-RU"/>
    </w:rPr>
  </w:style>
  <w:style w:type="character" w:customStyle="1" w:styleId="afb">
    <w:name w:val="Текст сноски Знак"/>
    <w:basedOn w:val="a1"/>
    <w:link w:val="afa"/>
    <w:uiPriority w:val="99"/>
    <w:rsid w:val="00BD33C3"/>
    <w:rPr>
      <w:rFonts w:ascii="Times New Roman" w:eastAsiaTheme="minorEastAsia" w:hAnsi="Times New Roman" w:cs="Times New Roman"/>
      <w:sz w:val="20"/>
      <w:szCs w:val="20"/>
      <w:lang w:val="en-US" w:eastAsia="ru-RU"/>
    </w:rPr>
  </w:style>
  <w:style w:type="character" w:styleId="afc">
    <w:name w:val="footnote reference"/>
    <w:basedOn w:val="a1"/>
    <w:uiPriority w:val="99"/>
    <w:rsid w:val="00BD33C3"/>
    <w:rPr>
      <w:rFonts w:cs="Times New Roman"/>
      <w:vertAlign w:val="superscript"/>
    </w:rPr>
  </w:style>
  <w:style w:type="paragraph" w:styleId="2b">
    <w:name w:val="List 2"/>
    <w:basedOn w:val="a0"/>
    <w:uiPriority w:val="99"/>
    <w:rsid w:val="00BD33C3"/>
    <w:pPr>
      <w:spacing w:before="120" w:after="120" w:line="240" w:lineRule="auto"/>
      <w:ind w:left="720" w:hanging="360"/>
      <w:jc w:val="both"/>
    </w:pPr>
    <w:rPr>
      <w:rFonts w:ascii="Arial" w:eastAsia="Batang" w:hAnsi="Arial" w:cs="Times New Roman"/>
      <w:sz w:val="20"/>
      <w:szCs w:val="24"/>
      <w:lang w:eastAsia="ko-KR"/>
    </w:rPr>
  </w:style>
  <w:style w:type="character" w:styleId="afd">
    <w:name w:val="Hyperlink"/>
    <w:basedOn w:val="a1"/>
    <w:uiPriority w:val="99"/>
    <w:rsid w:val="00BD33C3"/>
    <w:rPr>
      <w:rFonts w:cs="Times New Roman"/>
      <w:color w:val="0000FF"/>
      <w:u w:val="single"/>
    </w:rPr>
  </w:style>
  <w:style w:type="paragraph" w:styleId="19">
    <w:name w:val="toc 1"/>
    <w:basedOn w:val="a0"/>
    <w:next w:val="a0"/>
    <w:autoRedefine/>
    <w:uiPriority w:val="39"/>
    <w:rsid w:val="00BD33C3"/>
    <w:pPr>
      <w:spacing w:before="240" w:after="120" w:line="240" w:lineRule="auto"/>
    </w:pPr>
    <w:rPr>
      <w:rFonts w:ascii="Calibri" w:eastAsiaTheme="minorEastAsia" w:hAnsi="Calibri" w:cs="Calibri"/>
      <w:b/>
      <w:bCs/>
      <w:sz w:val="20"/>
      <w:szCs w:val="20"/>
      <w:lang w:eastAsia="ru-RU"/>
    </w:rPr>
  </w:style>
  <w:style w:type="paragraph" w:styleId="2c">
    <w:name w:val="toc 2"/>
    <w:basedOn w:val="a0"/>
    <w:next w:val="a0"/>
    <w:autoRedefine/>
    <w:uiPriority w:val="39"/>
    <w:rsid w:val="00BD33C3"/>
    <w:pPr>
      <w:spacing w:before="120" w:after="0" w:line="240" w:lineRule="auto"/>
      <w:ind w:left="240"/>
    </w:pPr>
    <w:rPr>
      <w:rFonts w:ascii="Calibri" w:eastAsiaTheme="minorEastAsia" w:hAnsi="Calibri" w:cs="Calibri"/>
      <w:i/>
      <w:iCs/>
      <w:sz w:val="20"/>
      <w:szCs w:val="20"/>
      <w:lang w:eastAsia="ru-RU"/>
    </w:rPr>
  </w:style>
  <w:style w:type="paragraph" w:styleId="38">
    <w:name w:val="toc 3"/>
    <w:basedOn w:val="a0"/>
    <w:next w:val="a0"/>
    <w:autoRedefine/>
    <w:uiPriority w:val="39"/>
    <w:rsid w:val="00BD33C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BD33C3"/>
    <w:rPr>
      <w:rFonts w:ascii="Times New Roman" w:hAnsi="Times New Roman"/>
      <w:sz w:val="20"/>
      <w:lang w:val="x-none" w:eastAsia="ru-RU"/>
    </w:rPr>
  </w:style>
  <w:style w:type="character" w:styleId="afe">
    <w:name w:val="Emphasis"/>
    <w:basedOn w:val="a1"/>
    <w:uiPriority w:val="20"/>
    <w:qFormat/>
    <w:rsid w:val="00BD33C3"/>
    <w:rPr>
      <w:rFonts w:cs="Times New Roman"/>
      <w:i/>
    </w:rPr>
  </w:style>
  <w:style w:type="paragraph" w:customStyle="1" w:styleId="ConsPlusNormal">
    <w:name w:val="ConsPlusNormal"/>
    <w:rsid w:val="00BD33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
    <w:name w:val="annotation text"/>
    <w:basedOn w:val="a0"/>
    <w:link w:val="aff0"/>
    <w:uiPriority w:val="99"/>
    <w:unhideWhenUsed/>
    <w:rsid w:val="00BD33C3"/>
    <w:pPr>
      <w:spacing w:after="0" w:line="240" w:lineRule="auto"/>
    </w:pPr>
    <w:rPr>
      <w:rFonts w:ascii="Times New Roman" w:eastAsiaTheme="minorEastAsia" w:hAnsi="Times New Roman" w:cs="Times New Roman"/>
      <w:sz w:val="20"/>
      <w:szCs w:val="20"/>
      <w:lang w:eastAsia="ru-RU"/>
    </w:rPr>
  </w:style>
  <w:style w:type="character" w:customStyle="1" w:styleId="aff0">
    <w:name w:val="Текст примечания Знак"/>
    <w:basedOn w:val="a1"/>
    <w:link w:val="aff"/>
    <w:uiPriority w:val="99"/>
    <w:rsid w:val="00BD33C3"/>
    <w:rPr>
      <w:rFonts w:ascii="Times New Roman" w:eastAsiaTheme="minorEastAsia" w:hAnsi="Times New Roman" w:cs="Times New Roman"/>
      <w:sz w:val="20"/>
      <w:szCs w:val="20"/>
      <w:lang w:eastAsia="ru-RU"/>
    </w:rPr>
  </w:style>
  <w:style w:type="character" w:customStyle="1" w:styleId="1a">
    <w:name w:val="Текст примечания Знак1"/>
    <w:basedOn w:val="a1"/>
    <w:uiPriority w:val="99"/>
    <w:semiHidden/>
    <w:rsid w:val="00BD33C3"/>
    <w:rPr>
      <w:rFonts w:cs="Times New Roman"/>
      <w:sz w:val="20"/>
      <w:szCs w:val="20"/>
    </w:rPr>
  </w:style>
  <w:style w:type="paragraph" w:styleId="aff1">
    <w:name w:val="annotation subject"/>
    <w:basedOn w:val="aff"/>
    <w:next w:val="aff"/>
    <w:link w:val="aff2"/>
    <w:uiPriority w:val="99"/>
    <w:unhideWhenUsed/>
    <w:rsid w:val="00BD33C3"/>
    <w:rPr>
      <w:rFonts w:asciiTheme="minorHAnsi" w:hAnsiTheme="minorHAnsi"/>
      <w:b/>
      <w:bCs/>
      <w:sz w:val="22"/>
      <w:szCs w:val="22"/>
    </w:rPr>
  </w:style>
  <w:style w:type="character" w:customStyle="1" w:styleId="aff2">
    <w:name w:val="Тема примечания Знак"/>
    <w:basedOn w:val="aff0"/>
    <w:link w:val="aff1"/>
    <w:uiPriority w:val="99"/>
    <w:rsid w:val="00BD33C3"/>
    <w:rPr>
      <w:rFonts w:ascii="Times New Roman" w:eastAsiaTheme="minorEastAsia" w:hAnsi="Times New Roman" w:cs="Times New Roman"/>
      <w:b/>
      <w:bCs/>
      <w:sz w:val="20"/>
      <w:szCs w:val="20"/>
      <w:lang w:eastAsia="ru-RU"/>
    </w:rPr>
  </w:style>
  <w:style w:type="character" w:customStyle="1" w:styleId="1b">
    <w:name w:val="Тема примечания Знак1"/>
    <w:basedOn w:val="aff0"/>
    <w:uiPriority w:val="99"/>
    <w:semiHidden/>
    <w:rsid w:val="00BD33C3"/>
    <w:rPr>
      <w:rFonts w:ascii="Times New Roman" w:eastAsiaTheme="minorEastAsia" w:hAnsi="Times New Roman" w:cs="Times New Roman"/>
      <w:b/>
      <w:bCs/>
      <w:sz w:val="20"/>
      <w:szCs w:val="20"/>
      <w:lang w:eastAsia="ru-RU"/>
    </w:rPr>
  </w:style>
  <w:style w:type="character" w:customStyle="1" w:styleId="apple-converted-space">
    <w:name w:val="apple-converted-space"/>
    <w:rsid w:val="00BD33C3"/>
  </w:style>
  <w:style w:type="character" w:customStyle="1" w:styleId="aff3">
    <w:name w:val="Цветовое выделение"/>
    <w:uiPriority w:val="99"/>
    <w:rsid w:val="00BD33C3"/>
    <w:rPr>
      <w:b/>
      <w:color w:val="26282F"/>
    </w:rPr>
  </w:style>
  <w:style w:type="character" w:customStyle="1" w:styleId="aff4">
    <w:name w:val="Гипертекстовая ссылка"/>
    <w:uiPriority w:val="99"/>
    <w:rsid w:val="00BD33C3"/>
    <w:rPr>
      <w:b/>
      <w:color w:val="106BBE"/>
    </w:rPr>
  </w:style>
  <w:style w:type="character" w:customStyle="1" w:styleId="aff5">
    <w:name w:val="Активная гипертекстовая ссылка"/>
    <w:uiPriority w:val="99"/>
    <w:rsid w:val="00BD33C3"/>
    <w:rPr>
      <w:b/>
      <w:color w:val="106BBE"/>
      <w:u w:val="single"/>
    </w:rPr>
  </w:style>
  <w:style w:type="paragraph" w:customStyle="1" w:styleId="aff6">
    <w:name w:val="Внимание"/>
    <w:basedOn w:val="a0"/>
    <w:next w:val="a0"/>
    <w:uiPriority w:val="99"/>
    <w:rsid w:val="00BD33C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7">
    <w:name w:val="Внимание: криминал!!"/>
    <w:basedOn w:val="aff6"/>
    <w:next w:val="a0"/>
    <w:uiPriority w:val="99"/>
    <w:rsid w:val="00BD33C3"/>
  </w:style>
  <w:style w:type="paragraph" w:customStyle="1" w:styleId="aff8">
    <w:name w:val="Внимание: недобросовестность!"/>
    <w:basedOn w:val="aff6"/>
    <w:next w:val="a0"/>
    <w:uiPriority w:val="99"/>
    <w:rsid w:val="00BD33C3"/>
  </w:style>
  <w:style w:type="character" w:customStyle="1" w:styleId="aff9">
    <w:name w:val="Выделение для Базового Поиска"/>
    <w:uiPriority w:val="99"/>
    <w:rsid w:val="00BD33C3"/>
    <w:rPr>
      <w:b/>
      <w:color w:val="0058A9"/>
    </w:rPr>
  </w:style>
  <w:style w:type="character" w:customStyle="1" w:styleId="affa">
    <w:name w:val="Выделение для Базового Поиска (курсив)"/>
    <w:uiPriority w:val="99"/>
    <w:rsid w:val="00BD33C3"/>
    <w:rPr>
      <w:b/>
      <w:i/>
      <w:color w:val="0058A9"/>
    </w:rPr>
  </w:style>
  <w:style w:type="paragraph" w:customStyle="1" w:styleId="affb">
    <w:name w:val="Дочерний элемент списка"/>
    <w:basedOn w:val="a0"/>
    <w:next w:val="a0"/>
    <w:uiPriority w:val="99"/>
    <w:rsid w:val="00BD33C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c">
    <w:name w:val="Основное меню (преемственное)"/>
    <w:basedOn w:val="a0"/>
    <w:next w:val="a0"/>
    <w:uiPriority w:val="99"/>
    <w:rsid w:val="00BD33C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c">
    <w:name w:val="Заголовок1"/>
    <w:basedOn w:val="affc"/>
    <w:next w:val="a0"/>
    <w:uiPriority w:val="99"/>
    <w:rsid w:val="00BD33C3"/>
    <w:rPr>
      <w:b/>
      <w:bCs/>
      <w:color w:val="0058A9"/>
      <w:shd w:val="clear" w:color="auto" w:fill="ECE9D8"/>
    </w:rPr>
  </w:style>
  <w:style w:type="paragraph" w:customStyle="1" w:styleId="affd">
    <w:name w:val="Заголовок группы контролов"/>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e">
    <w:name w:val="Заголовок для информации об изменениях"/>
    <w:basedOn w:val="10"/>
    <w:next w:val="a0"/>
    <w:uiPriority w:val="99"/>
    <w:rsid w:val="00BD33C3"/>
    <w:pPr>
      <w:keepLines/>
      <w:adjustRightInd w:val="0"/>
      <w:spacing w:after="240" w:line="360" w:lineRule="auto"/>
      <w:ind w:firstLine="0"/>
      <w:jc w:val="center"/>
      <w:outlineLvl w:val="9"/>
    </w:pPr>
    <w:rPr>
      <w:rFonts w:eastAsiaTheme="minorEastAsia"/>
      <w:sz w:val="18"/>
      <w:szCs w:val="18"/>
      <w:shd w:val="clear" w:color="auto" w:fill="FFFFFF"/>
    </w:rPr>
  </w:style>
  <w:style w:type="paragraph" w:customStyle="1" w:styleId="afff">
    <w:name w:val="Заголовок распахивающейся части диалога"/>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f0">
    <w:name w:val="Заголовок своего сообщения"/>
    <w:uiPriority w:val="99"/>
    <w:rsid w:val="00BD33C3"/>
    <w:rPr>
      <w:b/>
      <w:color w:val="26282F"/>
    </w:rPr>
  </w:style>
  <w:style w:type="paragraph" w:customStyle="1" w:styleId="afff1">
    <w:name w:val="Заголовок статьи"/>
    <w:basedOn w:val="a0"/>
    <w:next w:val="a0"/>
    <w:uiPriority w:val="99"/>
    <w:rsid w:val="00BD33C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f2">
    <w:name w:val="Заголовок чужого сообщения"/>
    <w:uiPriority w:val="99"/>
    <w:rsid w:val="00BD33C3"/>
    <w:rPr>
      <w:b/>
      <w:color w:val="FF0000"/>
    </w:rPr>
  </w:style>
  <w:style w:type="paragraph" w:customStyle="1" w:styleId="afff3">
    <w:name w:val="Заголовок ЭР (левое окно)"/>
    <w:basedOn w:val="a0"/>
    <w:next w:val="a0"/>
    <w:uiPriority w:val="99"/>
    <w:rsid w:val="00BD33C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4">
    <w:name w:val="Заголовок ЭР (правое окно)"/>
    <w:basedOn w:val="afff3"/>
    <w:next w:val="a0"/>
    <w:uiPriority w:val="99"/>
    <w:rsid w:val="00BD33C3"/>
    <w:pPr>
      <w:spacing w:after="0"/>
      <w:jc w:val="left"/>
    </w:pPr>
  </w:style>
  <w:style w:type="paragraph" w:customStyle="1" w:styleId="afff5">
    <w:name w:val="Интерактивный заголовок"/>
    <w:basedOn w:val="1c"/>
    <w:next w:val="a0"/>
    <w:uiPriority w:val="99"/>
    <w:rsid w:val="00BD33C3"/>
    <w:rPr>
      <w:u w:val="single"/>
    </w:rPr>
  </w:style>
  <w:style w:type="paragraph" w:customStyle="1" w:styleId="afff6">
    <w:name w:val="Текст информации об изменениях"/>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7">
    <w:name w:val="Информация об изменениях"/>
    <w:basedOn w:val="afff6"/>
    <w:next w:val="a0"/>
    <w:uiPriority w:val="99"/>
    <w:rsid w:val="00BD33C3"/>
    <w:pPr>
      <w:spacing w:before="180"/>
      <w:ind w:left="360" w:right="360" w:firstLine="0"/>
    </w:pPr>
    <w:rPr>
      <w:shd w:val="clear" w:color="auto" w:fill="EAEFED"/>
    </w:rPr>
  </w:style>
  <w:style w:type="paragraph" w:customStyle="1" w:styleId="afff8">
    <w:name w:val="Текст (справка)"/>
    <w:basedOn w:val="a0"/>
    <w:next w:val="a0"/>
    <w:uiPriority w:val="99"/>
    <w:rsid w:val="00BD33C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9">
    <w:name w:val="Комментарий"/>
    <w:basedOn w:val="afff8"/>
    <w:next w:val="a0"/>
    <w:uiPriority w:val="99"/>
    <w:rsid w:val="00BD33C3"/>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0"/>
    <w:uiPriority w:val="99"/>
    <w:rsid w:val="00BD33C3"/>
    <w:rPr>
      <w:i/>
      <w:iCs/>
    </w:rPr>
  </w:style>
  <w:style w:type="paragraph" w:customStyle="1" w:styleId="afffb">
    <w:name w:val="Текст (лев. подпись)"/>
    <w:basedOn w:val="a0"/>
    <w:next w:val="a0"/>
    <w:uiPriority w:val="99"/>
    <w:rsid w:val="00BD33C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c">
    <w:name w:val="Колонтитул (левый)"/>
    <w:basedOn w:val="afffb"/>
    <w:next w:val="a0"/>
    <w:uiPriority w:val="99"/>
    <w:rsid w:val="00BD33C3"/>
    <w:rPr>
      <w:sz w:val="14"/>
      <w:szCs w:val="14"/>
    </w:rPr>
  </w:style>
  <w:style w:type="paragraph" w:customStyle="1" w:styleId="afffd">
    <w:name w:val="Текст (прав. подпись)"/>
    <w:basedOn w:val="a0"/>
    <w:next w:val="a0"/>
    <w:uiPriority w:val="99"/>
    <w:rsid w:val="00BD33C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e">
    <w:name w:val="Колонтитул (правый)"/>
    <w:basedOn w:val="afffd"/>
    <w:next w:val="a0"/>
    <w:uiPriority w:val="99"/>
    <w:rsid w:val="00BD33C3"/>
    <w:rPr>
      <w:sz w:val="14"/>
      <w:szCs w:val="14"/>
    </w:rPr>
  </w:style>
  <w:style w:type="paragraph" w:customStyle="1" w:styleId="affff">
    <w:name w:val="Комментарий пользователя"/>
    <w:basedOn w:val="afff9"/>
    <w:next w:val="a0"/>
    <w:uiPriority w:val="99"/>
    <w:rsid w:val="00BD33C3"/>
    <w:pPr>
      <w:jc w:val="left"/>
    </w:pPr>
    <w:rPr>
      <w:shd w:val="clear" w:color="auto" w:fill="FFDFE0"/>
    </w:rPr>
  </w:style>
  <w:style w:type="paragraph" w:customStyle="1" w:styleId="affff0">
    <w:name w:val="Куда обратиться?"/>
    <w:basedOn w:val="aff6"/>
    <w:next w:val="a0"/>
    <w:uiPriority w:val="99"/>
    <w:rsid w:val="00BD33C3"/>
  </w:style>
  <w:style w:type="paragraph" w:customStyle="1" w:styleId="affff1">
    <w:name w:val="Моноширинный"/>
    <w:basedOn w:val="a0"/>
    <w:next w:val="a0"/>
    <w:uiPriority w:val="99"/>
    <w:rsid w:val="00BD33C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f2">
    <w:name w:val="Найденные слова"/>
    <w:uiPriority w:val="99"/>
    <w:rsid w:val="00BD33C3"/>
    <w:rPr>
      <w:b/>
      <w:color w:val="26282F"/>
      <w:shd w:val="clear" w:color="auto" w:fill="FFF580"/>
    </w:rPr>
  </w:style>
  <w:style w:type="paragraph" w:customStyle="1" w:styleId="affff3">
    <w:name w:val="Напишите нам"/>
    <w:basedOn w:val="a0"/>
    <w:next w:val="a0"/>
    <w:uiPriority w:val="99"/>
    <w:rsid w:val="00BD33C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4">
    <w:name w:val="Не вступил в силу"/>
    <w:uiPriority w:val="99"/>
    <w:rsid w:val="00BD33C3"/>
    <w:rPr>
      <w:b/>
      <w:color w:val="000000"/>
      <w:shd w:val="clear" w:color="auto" w:fill="D8EDE8"/>
    </w:rPr>
  </w:style>
  <w:style w:type="paragraph" w:customStyle="1" w:styleId="affff5">
    <w:name w:val="Необходимые документы"/>
    <w:basedOn w:val="aff6"/>
    <w:next w:val="a0"/>
    <w:uiPriority w:val="99"/>
    <w:rsid w:val="00BD33C3"/>
    <w:pPr>
      <w:ind w:firstLine="118"/>
    </w:pPr>
  </w:style>
  <w:style w:type="paragraph" w:customStyle="1" w:styleId="affff6">
    <w:name w:val="Нормальный (таблица)"/>
    <w:basedOn w:val="a0"/>
    <w:next w:val="a0"/>
    <w:uiPriority w:val="99"/>
    <w:rsid w:val="00BD33C3"/>
    <w:pPr>
      <w:widowControl w:val="0"/>
      <w:autoSpaceDE w:val="0"/>
      <w:autoSpaceDN w:val="0"/>
      <w:adjustRightInd w:val="0"/>
      <w:spacing w:after="0" w:line="360" w:lineRule="auto"/>
      <w:jc w:val="both"/>
    </w:pPr>
    <w:rPr>
      <w:rFonts w:ascii="Times New Roman" w:eastAsiaTheme="minorEastAsia" w:hAnsi="Times New Roman" w:cs="Times New Roman"/>
      <w:sz w:val="24"/>
      <w:szCs w:val="24"/>
      <w:lang w:eastAsia="ru-RU"/>
    </w:rPr>
  </w:style>
  <w:style w:type="paragraph" w:customStyle="1" w:styleId="affff7">
    <w:name w:val="Таблицы (моноширинный)"/>
    <w:basedOn w:val="a0"/>
    <w:next w:val="a0"/>
    <w:uiPriority w:val="99"/>
    <w:rsid w:val="00BD33C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8">
    <w:name w:val="Оглавление"/>
    <w:basedOn w:val="affff7"/>
    <w:next w:val="a0"/>
    <w:uiPriority w:val="99"/>
    <w:rsid w:val="00BD33C3"/>
    <w:pPr>
      <w:ind w:left="140"/>
    </w:pPr>
  </w:style>
  <w:style w:type="character" w:customStyle="1" w:styleId="affff9">
    <w:name w:val="Опечатки"/>
    <w:uiPriority w:val="99"/>
    <w:rsid w:val="00BD33C3"/>
    <w:rPr>
      <w:color w:val="FF0000"/>
    </w:rPr>
  </w:style>
  <w:style w:type="paragraph" w:customStyle="1" w:styleId="affffa">
    <w:name w:val="Переменная часть"/>
    <w:basedOn w:val="affc"/>
    <w:next w:val="a0"/>
    <w:uiPriority w:val="99"/>
    <w:rsid w:val="00BD33C3"/>
    <w:rPr>
      <w:sz w:val="18"/>
      <w:szCs w:val="18"/>
    </w:rPr>
  </w:style>
  <w:style w:type="paragraph" w:customStyle="1" w:styleId="affffb">
    <w:name w:val="Подвал для информации об изменениях"/>
    <w:basedOn w:val="10"/>
    <w:next w:val="a0"/>
    <w:uiPriority w:val="99"/>
    <w:rsid w:val="00BD33C3"/>
    <w:pPr>
      <w:keepLines/>
      <w:adjustRightInd w:val="0"/>
      <w:spacing w:before="480" w:after="240" w:line="360" w:lineRule="auto"/>
      <w:ind w:firstLine="0"/>
      <w:jc w:val="center"/>
      <w:outlineLvl w:val="9"/>
    </w:pPr>
    <w:rPr>
      <w:rFonts w:eastAsiaTheme="minorEastAsia"/>
      <w:sz w:val="18"/>
      <w:szCs w:val="18"/>
    </w:rPr>
  </w:style>
  <w:style w:type="paragraph" w:customStyle="1" w:styleId="affffc">
    <w:name w:val="Подзаголовок для информации об изменениях"/>
    <w:basedOn w:val="afff6"/>
    <w:next w:val="a0"/>
    <w:uiPriority w:val="99"/>
    <w:rsid w:val="00BD33C3"/>
    <w:rPr>
      <w:b/>
      <w:bCs/>
    </w:rPr>
  </w:style>
  <w:style w:type="paragraph" w:customStyle="1" w:styleId="affffd">
    <w:name w:val="Подчёркнуный текст"/>
    <w:basedOn w:val="a0"/>
    <w:next w:val="a0"/>
    <w:uiPriority w:val="99"/>
    <w:rsid w:val="00BD33C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e">
    <w:name w:val="Постоянная часть"/>
    <w:basedOn w:val="affc"/>
    <w:next w:val="a0"/>
    <w:uiPriority w:val="99"/>
    <w:rsid w:val="00BD33C3"/>
    <w:rPr>
      <w:sz w:val="20"/>
      <w:szCs w:val="20"/>
    </w:rPr>
  </w:style>
  <w:style w:type="paragraph" w:customStyle="1" w:styleId="afffff">
    <w:name w:val="Прижатый влево"/>
    <w:basedOn w:val="a0"/>
    <w:next w:val="a0"/>
    <w:uiPriority w:val="99"/>
    <w:rsid w:val="00BD33C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f0">
    <w:name w:val="Пример."/>
    <w:basedOn w:val="aff6"/>
    <w:next w:val="a0"/>
    <w:uiPriority w:val="99"/>
    <w:rsid w:val="00BD33C3"/>
  </w:style>
  <w:style w:type="paragraph" w:customStyle="1" w:styleId="afffff1">
    <w:name w:val="Примечание."/>
    <w:basedOn w:val="aff6"/>
    <w:next w:val="a0"/>
    <w:uiPriority w:val="99"/>
    <w:rsid w:val="00BD33C3"/>
  </w:style>
  <w:style w:type="character" w:customStyle="1" w:styleId="afffff2">
    <w:name w:val="Продолжение ссылки"/>
    <w:uiPriority w:val="99"/>
    <w:rsid w:val="00BD33C3"/>
  </w:style>
  <w:style w:type="paragraph" w:customStyle="1" w:styleId="afffff3">
    <w:name w:val="Словарная статья"/>
    <w:basedOn w:val="a0"/>
    <w:next w:val="a0"/>
    <w:uiPriority w:val="99"/>
    <w:rsid w:val="00BD33C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f4">
    <w:name w:val="Сравнение редакций"/>
    <w:uiPriority w:val="99"/>
    <w:rsid w:val="00BD33C3"/>
    <w:rPr>
      <w:b/>
      <w:color w:val="26282F"/>
    </w:rPr>
  </w:style>
  <w:style w:type="character" w:customStyle="1" w:styleId="afffff5">
    <w:name w:val="Сравнение редакций. Добавленный фрагмент"/>
    <w:uiPriority w:val="99"/>
    <w:rsid w:val="00BD33C3"/>
    <w:rPr>
      <w:color w:val="000000"/>
      <w:shd w:val="clear" w:color="auto" w:fill="C1D7FF"/>
    </w:rPr>
  </w:style>
  <w:style w:type="character" w:customStyle="1" w:styleId="afffff6">
    <w:name w:val="Сравнение редакций. Удаленный фрагмент"/>
    <w:uiPriority w:val="99"/>
    <w:rsid w:val="00BD33C3"/>
    <w:rPr>
      <w:color w:val="000000"/>
      <w:shd w:val="clear" w:color="auto" w:fill="C4C413"/>
    </w:rPr>
  </w:style>
  <w:style w:type="paragraph" w:customStyle="1" w:styleId="afffff7">
    <w:name w:val="Ссылка на официальную публикацию"/>
    <w:basedOn w:val="a0"/>
    <w:next w:val="a0"/>
    <w:uiPriority w:val="99"/>
    <w:rsid w:val="00BD33C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8">
    <w:name w:val="Ссылка на утративший силу документ"/>
    <w:uiPriority w:val="99"/>
    <w:rsid w:val="00BD33C3"/>
    <w:rPr>
      <w:b/>
      <w:color w:val="749232"/>
    </w:rPr>
  </w:style>
  <w:style w:type="paragraph" w:customStyle="1" w:styleId="afffff9">
    <w:name w:val="Текст в таблице"/>
    <w:basedOn w:val="affff6"/>
    <w:next w:val="a0"/>
    <w:uiPriority w:val="99"/>
    <w:rsid w:val="00BD33C3"/>
    <w:pPr>
      <w:ind w:firstLine="500"/>
    </w:pPr>
  </w:style>
  <w:style w:type="paragraph" w:customStyle="1" w:styleId="afffffa">
    <w:name w:val="Текст ЭР (см. также)"/>
    <w:basedOn w:val="a0"/>
    <w:next w:val="a0"/>
    <w:uiPriority w:val="99"/>
    <w:rsid w:val="00BD33C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b">
    <w:name w:val="Технический комментарий"/>
    <w:basedOn w:val="a0"/>
    <w:next w:val="a0"/>
    <w:uiPriority w:val="99"/>
    <w:rsid w:val="00BD33C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c">
    <w:name w:val="Утратил силу"/>
    <w:uiPriority w:val="99"/>
    <w:rsid w:val="00BD33C3"/>
    <w:rPr>
      <w:b/>
      <w:strike/>
      <w:color w:val="666600"/>
    </w:rPr>
  </w:style>
  <w:style w:type="paragraph" w:customStyle="1" w:styleId="afffffd">
    <w:name w:val="Формула"/>
    <w:basedOn w:val="a0"/>
    <w:next w:val="a0"/>
    <w:uiPriority w:val="99"/>
    <w:rsid w:val="00BD33C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e">
    <w:name w:val="Центрированный (таблица)"/>
    <w:basedOn w:val="affff6"/>
    <w:next w:val="a0"/>
    <w:uiPriority w:val="99"/>
    <w:rsid w:val="00BD33C3"/>
    <w:pPr>
      <w:jc w:val="center"/>
    </w:pPr>
  </w:style>
  <w:style w:type="paragraph" w:customStyle="1" w:styleId="-">
    <w:name w:val="ЭР-содержание (правое окно)"/>
    <w:basedOn w:val="a0"/>
    <w:next w:val="a0"/>
    <w:uiPriority w:val="99"/>
    <w:rsid w:val="00BD33C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character" w:styleId="affffff">
    <w:name w:val="annotation reference"/>
    <w:basedOn w:val="a1"/>
    <w:uiPriority w:val="99"/>
    <w:unhideWhenUsed/>
    <w:rsid w:val="00BD33C3"/>
    <w:rPr>
      <w:rFonts w:cs="Times New Roman"/>
      <w:sz w:val="16"/>
    </w:rPr>
  </w:style>
  <w:style w:type="paragraph" w:styleId="41">
    <w:name w:val="toc 4"/>
    <w:basedOn w:val="a0"/>
    <w:next w:val="a0"/>
    <w:autoRedefine/>
    <w:uiPriority w:val="39"/>
    <w:rsid w:val="00BD33C3"/>
    <w:pPr>
      <w:spacing w:after="0" w:line="240" w:lineRule="auto"/>
      <w:ind w:left="720"/>
    </w:pPr>
    <w:rPr>
      <w:rFonts w:ascii="Calibri" w:eastAsiaTheme="minorEastAsia" w:hAnsi="Calibri" w:cs="Calibri"/>
      <w:sz w:val="20"/>
      <w:szCs w:val="20"/>
      <w:lang w:eastAsia="ru-RU"/>
    </w:rPr>
  </w:style>
  <w:style w:type="paragraph" w:styleId="52">
    <w:name w:val="toc 5"/>
    <w:basedOn w:val="a0"/>
    <w:next w:val="a0"/>
    <w:autoRedefine/>
    <w:uiPriority w:val="39"/>
    <w:rsid w:val="00BD33C3"/>
    <w:pPr>
      <w:spacing w:after="0" w:line="240" w:lineRule="auto"/>
      <w:ind w:left="960"/>
    </w:pPr>
    <w:rPr>
      <w:rFonts w:ascii="Calibri" w:eastAsiaTheme="minorEastAsia" w:hAnsi="Calibri" w:cs="Calibri"/>
      <w:sz w:val="20"/>
      <w:szCs w:val="20"/>
      <w:lang w:eastAsia="ru-RU"/>
    </w:rPr>
  </w:style>
  <w:style w:type="paragraph" w:styleId="61">
    <w:name w:val="toc 6"/>
    <w:basedOn w:val="a0"/>
    <w:next w:val="a0"/>
    <w:autoRedefine/>
    <w:uiPriority w:val="39"/>
    <w:rsid w:val="00BD33C3"/>
    <w:pPr>
      <w:spacing w:after="0" w:line="240" w:lineRule="auto"/>
      <w:ind w:left="1200"/>
    </w:pPr>
    <w:rPr>
      <w:rFonts w:ascii="Calibri" w:eastAsiaTheme="minorEastAsia" w:hAnsi="Calibri" w:cs="Calibri"/>
      <w:sz w:val="20"/>
      <w:szCs w:val="20"/>
      <w:lang w:eastAsia="ru-RU"/>
    </w:rPr>
  </w:style>
  <w:style w:type="paragraph" w:styleId="71">
    <w:name w:val="toc 7"/>
    <w:basedOn w:val="a0"/>
    <w:next w:val="a0"/>
    <w:autoRedefine/>
    <w:uiPriority w:val="39"/>
    <w:rsid w:val="00BD33C3"/>
    <w:pPr>
      <w:spacing w:after="0" w:line="240" w:lineRule="auto"/>
      <w:ind w:left="1440"/>
    </w:pPr>
    <w:rPr>
      <w:rFonts w:ascii="Calibri" w:eastAsiaTheme="minorEastAsia" w:hAnsi="Calibri" w:cs="Calibri"/>
      <w:sz w:val="20"/>
      <w:szCs w:val="20"/>
      <w:lang w:eastAsia="ru-RU"/>
    </w:rPr>
  </w:style>
  <w:style w:type="paragraph" w:styleId="81">
    <w:name w:val="toc 8"/>
    <w:basedOn w:val="a0"/>
    <w:next w:val="a0"/>
    <w:autoRedefine/>
    <w:uiPriority w:val="39"/>
    <w:rsid w:val="00BD33C3"/>
    <w:pPr>
      <w:spacing w:after="0" w:line="240" w:lineRule="auto"/>
      <w:ind w:left="1680"/>
    </w:pPr>
    <w:rPr>
      <w:rFonts w:ascii="Calibri" w:eastAsiaTheme="minorEastAsia" w:hAnsi="Calibri" w:cs="Calibri"/>
      <w:sz w:val="20"/>
      <w:szCs w:val="20"/>
      <w:lang w:eastAsia="ru-RU"/>
    </w:rPr>
  </w:style>
  <w:style w:type="paragraph" w:styleId="91">
    <w:name w:val="toc 9"/>
    <w:basedOn w:val="a0"/>
    <w:next w:val="a0"/>
    <w:autoRedefine/>
    <w:uiPriority w:val="39"/>
    <w:rsid w:val="00BD33C3"/>
    <w:pPr>
      <w:spacing w:after="0" w:line="240" w:lineRule="auto"/>
      <w:ind w:left="1920"/>
    </w:pPr>
    <w:rPr>
      <w:rFonts w:ascii="Calibri" w:eastAsiaTheme="minorEastAsia" w:hAnsi="Calibri" w:cs="Calibri"/>
      <w:sz w:val="20"/>
      <w:szCs w:val="20"/>
      <w:lang w:eastAsia="ru-RU"/>
    </w:rPr>
  </w:style>
  <w:style w:type="paragraph" w:customStyle="1" w:styleId="s1">
    <w:name w:val="s_1"/>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f0">
    <w:name w:val="endnote text"/>
    <w:basedOn w:val="a0"/>
    <w:link w:val="affffff1"/>
    <w:uiPriority w:val="99"/>
    <w:semiHidden/>
    <w:unhideWhenUsed/>
    <w:rsid w:val="00BD33C3"/>
    <w:pPr>
      <w:spacing w:after="0" w:line="240" w:lineRule="auto"/>
    </w:pPr>
    <w:rPr>
      <w:rFonts w:eastAsiaTheme="minorEastAsia" w:cs="Times New Roman"/>
      <w:sz w:val="20"/>
      <w:szCs w:val="20"/>
      <w:lang w:eastAsia="ru-RU"/>
    </w:rPr>
  </w:style>
  <w:style w:type="character" w:customStyle="1" w:styleId="affffff1">
    <w:name w:val="Текст концевой сноски Знак"/>
    <w:basedOn w:val="a1"/>
    <w:link w:val="affffff0"/>
    <w:uiPriority w:val="99"/>
    <w:semiHidden/>
    <w:rsid w:val="00BD33C3"/>
    <w:rPr>
      <w:rFonts w:eastAsiaTheme="minorEastAsia" w:cs="Times New Roman"/>
      <w:sz w:val="20"/>
      <w:szCs w:val="20"/>
      <w:lang w:eastAsia="ru-RU"/>
    </w:rPr>
  </w:style>
  <w:style w:type="character" w:styleId="affffff2">
    <w:name w:val="endnote reference"/>
    <w:basedOn w:val="a1"/>
    <w:uiPriority w:val="99"/>
    <w:semiHidden/>
    <w:unhideWhenUsed/>
    <w:rsid w:val="00BD33C3"/>
    <w:rPr>
      <w:rFonts w:cs="Times New Roman"/>
      <w:vertAlign w:val="superscript"/>
    </w:rPr>
  </w:style>
  <w:style w:type="character" w:customStyle="1" w:styleId="CommentTextChar1">
    <w:name w:val="Comment Text Char1"/>
    <w:basedOn w:val="a1"/>
    <w:uiPriority w:val="99"/>
    <w:semiHidden/>
    <w:rsid w:val="00BD33C3"/>
    <w:rPr>
      <w:rFonts w:eastAsia="Times New Roman" w:cs="Times New Roman"/>
      <w:sz w:val="20"/>
      <w:szCs w:val="20"/>
    </w:rPr>
  </w:style>
  <w:style w:type="character" w:customStyle="1" w:styleId="CommentSubjectChar1">
    <w:name w:val="Comment Subject Char1"/>
    <w:basedOn w:val="aff0"/>
    <w:uiPriority w:val="99"/>
    <w:semiHidden/>
    <w:rsid w:val="00BD33C3"/>
    <w:rPr>
      <w:rFonts w:ascii="Times New Roman" w:eastAsia="Times New Roman" w:hAnsi="Times New Roman" w:cs="Times New Roman"/>
      <w:b/>
      <w:bCs/>
      <w:sz w:val="20"/>
      <w:szCs w:val="20"/>
      <w:lang w:val="x-none" w:eastAsia="ru-RU"/>
    </w:rPr>
  </w:style>
  <w:style w:type="character" w:customStyle="1" w:styleId="s10">
    <w:name w:val="s1"/>
    <w:rsid w:val="00BD33C3"/>
  </w:style>
  <w:style w:type="paragraph" w:customStyle="1" w:styleId="2d">
    <w:name w:val="Заголовок2"/>
    <w:basedOn w:val="affc"/>
    <w:next w:val="a0"/>
    <w:uiPriority w:val="99"/>
    <w:rsid w:val="00BD33C3"/>
    <w:rPr>
      <w:b/>
      <w:bCs/>
      <w:color w:val="0058A9"/>
      <w:shd w:val="clear" w:color="auto" w:fill="ECE9D8"/>
    </w:rPr>
  </w:style>
  <w:style w:type="paragraph" w:customStyle="1" w:styleId="Standard">
    <w:name w:val="Standard"/>
    <w:rsid w:val="00BD33C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Style7">
    <w:name w:val="Style7"/>
    <w:basedOn w:val="a0"/>
    <w:uiPriority w:val="99"/>
    <w:rsid w:val="00BD33C3"/>
    <w:pPr>
      <w:widowControl w:val="0"/>
      <w:autoSpaceDE w:val="0"/>
      <w:autoSpaceDN w:val="0"/>
      <w:adjustRightInd w:val="0"/>
      <w:spacing w:after="0" w:line="190" w:lineRule="exact"/>
      <w:jc w:val="center"/>
    </w:pPr>
    <w:rPr>
      <w:rFonts w:ascii="Times New Roman" w:eastAsiaTheme="minorEastAsia" w:hAnsi="Times New Roman" w:cs="Times New Roman"/>
      <w:sz w:val="24"/>
      <w:szCs w:val="24"/>
      <w:lang w:eastAsia="ru-RU"/>
    </w:rPr>
  </w:style>
  <w:style w:type="character" w:customStyle="1" w:styleId="FontStyle52">
    <w:name w:val="Font Style52"/>
    <w:uiPriority w:val="99"/>
    <w:rsid w:val="00BD33C3"/>
    <w:rPr>
      <w:rFonts w:ascii="Times New Roman" w:hAnsi="Times New Roman"/>
      <w:spacing w:val="-10"/>
      <w:sz w:val="18"/>
    </w:rPr>
  </w:style>
  <w:style w:type="paragraph" w:customStyle="1" w:styleId="Style9">
    <w:name w:val="Style9"/>
    <w:basedOn w:val="a0"/>
    <w:uiPriority w:val="99"/>
    <w:rsid w:val="00BD33C3"/>
    <w:pPr>
      <w:widowControl w:val="0"/>
      <w:autoSpaceDE w:val="0"/>
      <w:autoSpaceDN w:val="0"/>
      <w:adjustRightInd w:val="0"/>
      <w:spacing w:after="0" w:line="319" w:lineRule="exact"/>
      <w:ind w:firstLine="715"/>
      <w:jc w:val="both"/>
    </w:pPr>
    <w:rPr>
      <w:rFonts w:ascii="Times New Roman" w:eastAsiaTheme="minorEastAsia" w:hAnsi="Times New Roman" w:cs="Times New Roman"/>
      <w:sz w:val="24"/>
      <w:szCs w:val="24"/>
      <w:lang w:eastAsia="ru-RU"/>
    </w:rPr>
  </w:style>
  <w:style w:type="paragraph" w:customStyle="1" w:styleId="Style32">
    <w:name w:val="Style32"/>
    <w:basedOn w:val="a0"/>
    <w:uiPriority w:val="99"/>
    <w:rsid w:val="00BD33C3"/>
    <w:pPr>
      <w:widowControl w:val="0"/>
      <w:autoSpaceDE w:val="0"/>
      <w:autoSpaceDN w:val="0"/>
      <w:adjustRightInd w:val="0"/>
      <w:spacing w:after="0" w:line="302" w:lineRule="exact"/>
      <w:jc w:val="both"/>
    </w:pPr>
    <w:rPr>
      <w:rFonts w:ascii="Times New Roman" w:eastAsiaTheme="minorEastAsia" w:hAnsi="Times New Roman" w:cs="Times New Roman"/>
      <w:sz w:val="24"/>
      <w:szCs w:val="24"/>
      <w:lang w:eastAsia="ru-RU"/>
    </w:rPr>
  </w:style>
  <w:style w:type="character" w:customStyle="1" w:styleId="FontStyle64">
    <w:name w:val="Font Style64"/>
    <w:basedOn w:val="a1"/>
    <w:uiPriority w:val="99"/>
    <w:rsid w:val="00BD33C3"/>
    <w:rPr>
      <w:rFonts w:ascii="Times New Roman" w:hAnsi="Times New Roman" w:cs="Times New Roman"/>
      <w:sz w:val="26"/>
      <w:szCs w:val="26"/>
    </w:rPr>
  </w:style>
  <w:style w:type="table" w:styleId="1d">
    <w:name w:val="Table Grid 1"/>
    <w:basedOn w:val="a2"/>
    <w:uiPriority w:val="99"/>
    <w:rsid w:val="00BD33C3"/>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FontStyle20">
    <w:name w:val="Font Style20"/>
    <w:uiPriority w:val="99"/>
    <w:rsid w:val="00BD33C3"/>
    <w:rPr>
      <w:rFonts w:ascii="Times New Roman" w:hAnsi="Times New Roman"/>
      <w:sz w:val="18"/>
    </w:rPr>
  </w:style>
  <w:style w:type="paragraph" w:customStyle="1" w:styleId="Style6">
    <w:name w:val="Style6"/>
    <w:basedOn w:val="a0"/>
    <w:uiPriority w:val="99"/>
    <w:rsid w:val="00BD33C3"/>
    <w:pPr>
      <w:widowControl w:val="0"/>
      <w:autoSpaceDE w:val="0"/>
      <w:autoSpaceDN w:val="0"/>
      <w:adjustRightInd w:val="0"/>
      <w:spacing w:after="0" w:line="341" w:lineRule="exact"/>
    </w:pPr>
    <w:rPr>
      <w:rFonts w:ascii="Times New Roman" w:eastAsiaTheme="minorEastAsia" w:hAnsi="Times New Roman" w:cs="Times New Roman"/>
      <w:sz w:val="24"/>
      <w:szCs w:val="24"/>
      <w:lang w:eastAsia="ru-RU"/>
    </w:rPr>
  </w:style>
  <w:style w:type="character" w:customStyle="1" w:styleId="FontStyle35">
    <w:name w:val="Font Style35"/>
    <w:uiPriority w:val="99"/>
    <w:rsid w:val="00BD33C3"/>
    <w:rPr>
      <w:rFonts w:ascii="Times New Roman" w:hAnsi="Times New Roman"/>
      <w:sz w:val="22"/>
    </w:rPr>
  </w:style>
  <w:style w:type="paragraph" w:customStyle="1" w:styleId="Style8">
    <w:name w:val="Style8"/>
    <w:basedOn w:val="a0"/>
    <w:uiPriority w:val="99"/>
    <w:rsid w:val="00BD33C3"/>
    <w:pPr>
      <w:widowControl w:val="0"/>
      <w:autoSpaceDE w:val="0"/>
      <w:autoSpaceDN w:val="0"/>
      <w:adjustRightInd w:val="0"/>
      <w:spacing w:after="0" w:line="280" w:lineRule="exact"/>
      <w:ind w:firstLine="557"/>
      <w:jc w:val="both"/>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BD33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0"/>
    <w:uiPriority w:val="99"/>
    <w:rsid w:val="00BD33C3"/>
    <w:pPr>
      <w:widowControl w:val="0"/>
      <w:autoSpaceDE w:val="0"/>
      <w:autoSpaceDN w:val="0"/>
      <w:adjustRightInd w:val="0"/>
      <w:spacing w:after="0" w:line="338" w:lineRule="exact"/>
      <w:ind w:firstLine="526"/>
      <w:jc w:val="both"/>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BD33C3"/>
    <w:pPr>
      <w:widowControl w:val="0"/>
      <w:autoSpaceDE w:val="0"/>
      <w:autoSpaceDN w:val="0"/>
      <w:adjustRightInd w:val="0"/>
      <w:spacing w:after="0" w:line="346" w:lineRule="exact"/>
      <w:ind w:firstLine="490"/>
    </w:pPr>
    <w:rPr>
      <w:rFonts w:ascii="Times New Roman" w:eastAsiaTheme="minorEastAsia" w:hAnsi="Times New Roman" w:cs="Times New Roman"/>
      <w:sz w:val="24"/>
      <w:szCs w:val="24"/>
      <w:lang w:eastAsia="ru-RU"/>
    </w:rPr>
  </w:style>
  <w:style w:type="character" w:customStyle="1" w:styleId="FontStyle55">
    <w:name w:val="Font Style55"/>
    <w:basedOn w:val="a1"/>
    <w:uiPriority w:val="99"/>
    <w:rsid w:val="00BD33C3"/>
    <w:rPr>
      <w:rFonts w:ascii="Times New Roman" w:hAnsi="Times New Roman" w:cs="Times New Roman"/>
      <w:sz w:val="22"/>
      <w:szCs w:val="22"/>
    </w:rPr>
  </w:style>
  <w:style w:type="paragraph" w:customStyle="1" w:styleId="TableParagraph">
    <w:name w:val="Table Paragraph"/>
    <w:basedOn w:val="a0"/>
    <w:uiPriority w:val="1"/>
    <w:qFormat/>
    <w:rsid w:val="00BD33C3"/>
    <w:pPr>
      <w:widowControl w:val="0"/>
      <w:spacing w:after="0" w:line="240" w:lineRule="auto"/>
    </w:pPr>
    <w:rPr>
      <w:rFonts w:ascii="Calibri" w:eastAsiaTheme="minorEastAsia" w:hAnsi="Calibri" w:cs="Times New Roman"/>
      <w:lang w:val="en-US"/>
    </w:rPr>
  </w:style>
  <w:style w:type="character" w:customStyle="1" w:styleId="11pt">
    <w:name w:val="Основной текст + 11 pt"/>
    <w:aliases w:val="Интервал 0 pt"/>
    <w:uiPriority w:val="99"/>
    <w:rsid w:val="00BD33C3"/>
    <w:rPr>
      <w:rFonts w:ascii="Times New Roman" w:hAnsi="Times New Roman"/>
      <w:color w:val="000000"/>
      <w:spacing w:val="3"/>
      <w:w w:val="100"/>
      <w:position w:val="0"/>
      <w:sz w:val="22"/>
      <w:u w:val="none"/>
      <w:lang w:val="ru-RU" w:eastAsia="x-none"/>
    </w:rPr>
  </w:style>
  <w:style w:type="paragraph" w:customStyle="1" w:styleId="1e">
    <w:name w:val="Основной текст1"/>
    <w:basedOn w:val="a0"/>
    <w:rsid w:val="00BD33C3"/>
    <w:pPr>
      <w:widowControl w:val="0"/>
      <w:shd w:val="clear" w:color="auto" w:fill="FFFFFF"/>
      <w:spacing w:after="0" w:line="240" w:lineRule="auto"/>
    </w:pPr>
    <w:rPr>
      <w:rFonts w:ascii="Times New Roman" w:eastAsiaTheme="minorEastAsia" w:hAnsi="Times New Roman" w:cs="Times New Roman"/>
      <w:lang w:eastAsia="ru-RU"/>
    </w:rPr>
  </w:style>
  <w:style w:type="paragraph" w:customStyle="1" w:styleId="Style12">
    <w:name w:val="Style12"/>
    <w:basedOn w:val="a0"/>
    <w:uiPriority w:val="99"/>
    <w:rsid w:val="00BD33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ffff3">
    <w:name w:val="Знак Знак Знак Знак"/>
    <w:basedOn w:val="a0"/>
    <w:uiPriority w:val="99"/>
    <w:rsid w:val="00BD33C3"/>
    <w:pPr>
      <w:pageBreakBefore/>
      <w:spacing w:after="160" w:line="360" w:lineRule="auto"/>
    </w:pPr>
    <w:rPr>
      <w:rFonts w:ascii="Times New Roman" w:eastAsiaTheme="minorEastAsia" w:hAnsi="Times New Roman" w:cs="Times New Roman"/>
      <w:sz w:val="28"/>
      <w:szCs w:val="20"/>
      <w:lang w:val="en-US"/>
    </w:rPr>
  </w:style>
  <w:style w:type="paragraph" w:customStyle="1" w:styleId="FR2">
    <w:name w:val="FR2"/>
    <w:uiPriority w:val="99"/>
    <w:rsid w:val="00BD33C3"/>
    <w:pPr>
      <w:widowControl w:val="0"/>
      <w:spacing w:after="0" w:line="300" w:lineRule="auto"/>
      <w:ind w:firstLine="720"/>
      <w:jc w:val="both"/>
    </w:pPr>
    <w:rPr>
      <w:rFonts w:ascii="Times New Roman" w:eastAsiaTheme="minorEastAsia" w:hAnsi="Times New Roman" w:cs="Times New Roman"/>
      <w:sz w:val="28"/>
      <w:szCs w:val="20"/>
      <w:lang w:eastAsia="ru-RU"/>
    </w:rPr>
  </w:style>
  <w:style w:type="character" w:customStyle="1" w:styleId="a9">
    <w:name w:val="Без интервала Знак"/>
    <w:link w:val="a8"/>
    <w:uiPriority w:val="1"/>
    <w:locked/>
    <w:rsid w:val="00BD33C3"/>
  </w:style>
  <w:style w:type="table" w:customStyle="1" w:styleId="111">
    <w:name w:val="Сетка таблицы11"/>
    <w:uiPriority w:val="99"/>
    <w:rsid w:val="00BD33C3"/>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4">
    <w:name w:val="Знак Знак Знак Знак Знак Знак Знак Знак Знак Знак"/>
    <w:basedOn w:val="a0"/>
    <w:uiPriority w:val="99"/>
    <w:rsid w:val="00BD33C3"/>
    <w:pPr>
      <w:spacing w:after="160" w:line="240" w:lineRule="exact"/>
    </w:pPr>
    <w:rPr>
      <w:rFonts w:ascii="Verdana" w:eastAsiaTheme="minorEastAsia" w:hAnsi="Verdana" w:cs="Verdana"/>
      <w:sz w:val="20"/>
      <w:szCs w:val="20"/>
      <w:lang w:val="en-US"/>
    </w:rPr>
  </w:style>
  <w:style w:type="table" w:customStyle="1" w:styleId="2e">
    <w:name w:val="Сетка таблицы2"/>
    <w:uiPriority w:val="99"/>
    <w:rsid w:val="00BD33C3"/>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D33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1">
    <w:name w:val="c1"/>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0">
    <w:name w:val="c0"/>
    <w:basedOn w:val="a1"/>
    <w:rsid w:val="00BD33C3"/>
    <w:rPr>
      <w:rFonts w:cs="Times New Roman"/>
    </w:rPr>
  </w:style>
  <w:style w:type="table" w:customStyle="1" w:styleId="120">
    <w:name w:val="Сетка таблицы12"/>
    <w:basedOn w:val="a2"/>
    <w:next w:val="a4"/>
    <w:uiPriority w:val="39"/>
    <w:rsid w:val="00BD33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WW8Num2z0">
    <w:name w:val="WW8Num2z0"/>
    <w:rsid w:val="00BD33C3"/>
    <w:rPr>
      <w:rFonts w:ascii="Symbol" w:hAnsi="Symbol"/>
      <w:b/>
    </w:rPr>
  </w:style>
  <w:style w:type="character" w:customStyle="1" w:styleId="WW8Num3z0">
    <w:name w:val="WW8Num3z0"/>
    <w:rsid w:val="00BD33C3"/>
    <w:rPr>
      <w:b/>
    </w:rPr>
  </w:style>
  <w:style w:type="character" w:customStyle="1" w:styleId="WW8Num6z0">
    <w:name w:val="WW8Num6z0"/>
    <w:rsid w:val="00BD33C3"/>
    <w:rPr>
      <w:b/>
    </w:rPr>
  </w:style>
  <w:style w:type="character" w:customStyle="1" w:styleId="1f">
    <w:name w:val="Основной шрифт абзаца1"/>
    <w:rsid w:val="00BD33C3"/>
  </w:style>
  <w:style w:type="character" w:customStyle="1" w:styleId="affffff5">
    <w:name w:val="Символ сноски"/>
    <w:rsid w:val="00BD33C3"/>
    <w:rPr>
      <w:vertAlign w:val="superscript"/>
    </w:rPr>
  </w:style>
  <w:style w:type="character" w:customStyle="1" w:styleId="1f0">
    <w:name w:val="Знак примечания1"/>
    <w:rsid w:val="00BD33C3"/>
    <w:rPr>
      <w:sz w:val="16"/>
    </w:rPr>
  </w:style>
  <w:style w:type="character" w:customStyle="1" w:styleId="b-serp-urlitem1">
    <w:name w:val="b-serp-url__item1"/>
    <w:basedOn w:val="1f"/>
    <w:rsid w:val="00BD33C3"/>
    <w:rPr>
      <w:rFonts w:cs="Times New Roman"/>
    </w:rPr>
  </w:style>
  <w:style w:type="character" w:customStyle="1" w:styleId="b-serp-urlmark1">
    <w:name w:val="b-serp-url__mark1"/>
    <w:basedOn w:val="1f"/>
    <w:rsid w:val="00BD33C3"/>
    <w:rPr>
      <w:rFonts w:cs="Times New Roman"/>
    </w:rPr>
  </w:style>
  <w:style w:type="paragraph" w:customStyle="1" w:styleId="39">
    <w:name w:val="Заголовок3"/>
    <w:basedOn w:val="a0"/>
    <w:next w:val="ae"/>
    <w:rsid w:val="00BD33C3"/>
    <w:pPr>
      <w:keepNext/>
      <w:suppressAutoHyphens/>
      <w:spacing w:before="240" w:after="120" w:line="240" w:lineRule="auto"/>
    </w:pPr>
    <w:rPr>
      <w:rFonts w:ascii="Arial" w:eastAsia="Microsoft YaHei" w:hAnsi="Arial" w:cs="Mangal"/>
      <w:sz w:val="28"/>
      <w:szCs w:val="28"/>
      <w:lang w:eastAsia="ar-SA"/>
    </w:rPr>
  </w:style>
  <w:style w:type="paragraph" w:styleId="affffff6">
    <w:name w:val="List"/>
    <w:basedOn w:val="ae"/>
    <w:uiPriority w:val="99"/>
    <w:rsid w:val="00BD33C3"/>
    <w:pPr>
      <w:suppressAutoHyphens/>
    </w:pPr>
    <w:rPr>
      <w:rFonts w:ascii="Times New Roman" w:eastAsiaTheme="minorEastAsia" w:hAnsi="Times New Roman" w:cs="Mangal"/>
      <w:lang w:eastAsia="ar-SA"/>
    </w:rPr>
  </w:style>
  <w:style w:type="paragraph" w:customStyle="1" w:styleId="1f1">
    <w:name w:val="Название1"/>
    <w:basedOn w:val="a0"/>
    <w:rsid w:val="00BD33C3"/>
    <w:pPr>
      <w:suppressLineNumbers/>
      <w:suppressAutoHyphens/>
      <w:spacing w:before="120" w:after="120" w:line="240" w:lineRule="auto"/>
    </w:pPr>
    <w:rPr>
      <w:rFonts w:ascii="Times New Roman" w:eastAsiaTheme="minorEastAsia" w:hAnsi="Times New Roman" w:cs="Mangal"/>
      <w:i/>
      <w:iCs/>
      <w:sz w:val="24"/>
      <w:szCs w:val="24"/>
      <w:lang w:eastAsia="ar-SA"/>
    </w:rPr>
  </w:style>
  <w:style w:type="paragraph" w:customStyle="1" w:styleId="1f2">
    <w:name w:val="Указатель1"/>
    <w:basedOn w:val="a0"/>
    <w:rsid w:val="00BD33C3"/>
    <w:pPr>
      <w:suppressLineNumbers/>
      <w:suppressAutoHyphens/>
      <w:spacing w:after="0" w:line="240" w:lineRule="auto"/>
    </w:pPr>
    <w:rPr>
      <w:rFonts w:ascii="Times New Roman" w:eastAsiaTheme="minorEastAsia" w:hAnsi="Times New Roman" w:cs="Mangal"/>
      <w:sz w:val="24"/>
      <w:szCs w:val="24"/>
      <w:lang w:eastAsia="ar-SA"/>
    </w:rPr>
  </w:style>
  <w:style w:type="paragraph" w:customStyle="1" w:styleId="212">
    <w:name w:val="Список 21"/>
    <w:basedOn w:val="a0"/>
    <w:rsid w:val="00BD33C3"/>
    <w:pPr>
      <w:suppressAutoHyphens/>
      <w:spacing w:after="0" w:line="240" w:lineRule="auto"/>
      <w:ind w:left="566" w:hanging="283"/>
    </w:pPr>
    <w:rPr>
      <w:rFonts w:ascii="Times New Roman" w:eastAsiaTheme="minorEastAsia" w:hAnsi="Times New Roman" w:cs="Times New Roman"/>
      <w:sz w:val="24"/>
      <w:szCs w:val="24"/>
      <w:lang w:eastAsia="ar-SA"/>
    </w:rPr>
  </w:style>
  <w:style w:type="paragraph" w:customStyle="1" w:styleId="213">
    <w:name w:val="Основной текст с отступом 21"/>
    <w:basedOn w:val="a0"/>
    <w:rsid w:val="00BD33C3"/>
    <w:pPr>
      <w:suppressAutoHyphens/>
      <w:spacing w:after="120" w:line="480" w:lineRule="auto"/>
      <w:ind w:left="283"/>
    </w:pPr>
    <w:rPr>
      <w:rFonts w:ascii="Times New Roman" w:eastAsiaTheme="minorEastAsia" w:hAnsi="Times New Roman" w:cs="Times New Roman"/>
      <w:sz w:val="24"/>
      <w:szCs w:val="24"/>
      <w:lang w:eastAsia="ar-SA"/>
    </w:rPr>
  </w:style>
  <w:style w:type="paragraph" w:customStyle="1" w:styleId="214">
    <w:name w:val="Основной текст 21"/>
    <w:basedOn w:val="a0"/>
    <w:rsid w:val="00BD33C3"/>
    <w:pPr>
      <w:suppressAutoHyphens/>
      <w:spacing w:after="120" w:line="480" w:lineRule="auto"/>
    </w:pPr>
    <w:rPr>
      <w:rFonts w:ascii="Times New Roman" w:eastAsiaTheme="minorEastAsia" w:hAnsi="Times New Roman" w:cs="Times New Roman"/>
      <w:sz w:val="24"/>
      <w:szCs w:val="24"/>
      <w:lang w:eastAsia="ar-SA"/>
    </w:rPr>
  </w:style>
  <w:style w:type="paragraph" w:customStyle="1" w:styleId="1f3">
    <w:name w:val="Текст примечания1"/>
    <w:basedOn w:val="a0"/>
    <w:rsid w:val="00BD33C3"/>
    <w:pPr>
      <w:suppressAutoHyphens/>
      <w:spacing w:after="0" w:line="240" w:lineRule="auto"/>
    </w:pPr>
    <w:rPr>
      <w:rFonts w:ascii="Times New Roman" w:eastAsiaTheme="minorEastAsia" w:hAnsi="Times New Roman" w:cs="Times New Roman"/>
      <w:sz w:val="20"/>
      <w:szCs w:val="20"/>
      <w:lang w:eastAsia="ar-SA"/>
    </w:rPr>
  </w:style>
  <w:style w:type="paragraph" w:customStyle="1" w:styleId="affffff7">
    <w:name w:val="Знак"/>
    <w:basedOn w:val="a0"/>
    <w:rsid w:val="00BD33C3"/>
    <w:pPr>
      <w:suppressAutoHyphens/>
      <w:spacing w:after="160" w:line="240" w:lineRule="exact"/>
    </w:pPr>
    <w:rPr>
      <w:rFonts w:ascii="Verdana" w:eastAsiaTheme="minorEastAsia" w:hAnsi="Verdana" w:cs="Times New Roman"/>
      <w:sz w:val="20"/>
      <w:szCs w:val="20"/>
      <w:lang w:eastAsia="ar-SA"/>
    </w:rPr>
  </w:style>
  <w:style w:type="paragraph" w:customStyle="1" w:styleId="2f">
    <w:name w:val="Знак2"/>
    <w:basedOn w:val="a0"/>
    <w:rsid w:val="00BD33C3"/>
    <w:pPr>
      <w:tabs>
        <w:tab w:val="left" w:pos="708"/>
      </w:tabs>
      <w:suppressAutoHyphens/>
      <w:spacing w:after="160" w:line="240" w:lineRule="exact"/>
    </w:pPr>
    <w:rPr>
      <w:rFonts w:ascii="Verdana" w:eastAsiaTheme="minorEastAsia" w:hAnsi="Verdana" w:cs="Verdana"/>
      <w:sz w:val="20"/>
      <w:szCs w:val="20"/>
      <w:lang w:val="en-US" w:eastAsia="ar-SA"/>
    </w:rPr>
  </w:style>
  <w:style w:type="paragraph" w:customStyle="1" w:styleId="affffff8">
    <w:name w:val="Содержимое таблицы"/>
    <w:basedOn w:val="a0"/>
    <w:rsid w:val="00BD33C3"/>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affffff9">
    <w:name w:val="Заголовок таблицы"/>
    <w:basedOn w:val="affffff8"/>
    <w:rsid w:val="00BD33C3"/>
  </w:style>
  <w:style w:type="paragraph" w:customStyle="1" w:styleId="affffffa">
    <w:name w:val="Содержимое врезки"/>
    <w:basedOn w:val="ae"/>
    <w:rsid w:val="00BD33C3"/>
    <w:pPr>
      <w:suppressAutoHyphens/>
    </w:pPr>
    <w:rPr>
      <w:rFonts w:ascii="Times New Roman" w:eastAsiaTheme="minorEastAsia" w:hAnsi="Times New Roman"/>
      <w:lang w:eastAsia="ar-SA"/>
    </w:rPr>
  </w:style>
  <w:style w:type="paragraph" w:styleId="affffffb">
    <w:name w:val="Document Map"/>
    <w:basedOn w:val="a0"/>
    <w:link w:val="affffffc"/>
    <w:uiPriority w:val="99"/>
    <w:semiHidden/>
    <w:unhideWhenUsed/>
    <w:rsid w:val="00BD33C3"/>
    <w:pPr>
      <w:suppressAutoHyphens/>
      <w:spacing w:after="0" w:line="240" w:lineRule="auto"/>
    </w:pPr>
    <w:rPr>
      <w:rFonts w:ascii="Tahoma" w:eastAsiaTheme="minorEastAsia" w:hAnsi="Tahoma" w:cs="Times New Roman"/>
      <w:sz w:val="16"/>
      <w:szCs w:val="16"/>
      <w:lang w:eastAsia="ar-SA"/>
    </w:rPr>
  </w:style>
  <w:style w:type="character" w:customStyle="1" w:styleId="affffffc">
    <w:name w:val="Схема документа Знак"/>
    <w:basedOn w:val="a1"/>
    <w:link w:val="affffffb"/>
    <w:uiPriority w:val="99"/>
    <w:semiHidden/>
    <w:rsid w:val="00BD33C3"/>
    <w:rPr>
      <w:rFonts w:ascii="Tahoma" w:eastAsiaTheme="minorEastAsia" w:hAnsi="Tahoma" w:cs="Times New Roman"/>
      <w:sz w:val="16"/>
      <w:szCs w:val="16"/>
      <w:lang w:eastAsia="ar-SA"/>
    </w:rPr>
  </w:style>
  <w:style w:type="character" w:customStyle="1" w:styleId="112">
    <w:name w:val="Текст примечания Знак11"/>
    <w:basedOn w:val="a1"/>
    <w:uiPriority w:val="99"/>
    <w:rsid w:val="00BD33C3"/>
    <w:rPr>
      <w:rFonts w:cs="Times New Roman"/>
      <w:sz w:val="20"/>
      <w:szCs w:val="20"/>
    </w:rPr>
  </w:style>
  <w:style w:type="character" w:customStyle="1" w:styleId="113">
    <w:name w:val="Тема примечания Знак11"/>
    <w:basedOn w:val="112"/>
    <w:uiPriority w:val="99"/>
    <w:rsid w:val="00BD33C3"/>
    <w:rPr>
      <w:rFonts w:cs="Times New Roman"/>
      <w:b/>
      <w:bCs/>
      <w:sz w:val="20"/>
      <w:szCs w:val="20"/>
    </w:rPr>
  </w:style>
  <w:style w:type="table" w:customStyle="1" w:styleId="215">
    <w:name w:val="Сетка таблицы21"/>
    <w:basedOn w:val="a2"/>
    <w:next w:val="a4"/>
    <w:uiPriority w:val="39"/>
    <w:rsid w:val="00BD33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D33C3"/>
    <w:pPr>
      <w:widowControl w:val="0"/>
      <w:suppressLineNumbers/>
      <w:suppressAutoHyphens/>
      <w:autoSpaceDN w:val="0"/>
      <w:spacing w:after="0" w:line="240" w:lineRule="auto"/>
    </w:pPr>
    <w:rPr>
      <w:rFonts w:ascii="Times New Roman" w:eastAsiaTheme="minorEastAsia" w:hAnsi="Times New Roman" w:cs="Tahoma"/>
      <w:kern w:val="3"/>
      <w:sz w:val="24"/>
      <w:szCs w:val="24"/>
      <w:lang w:val="de-DE" w:eastAsia="ja-JP" w:bidi="fa-IR"/>
    </w:rPr>
  </w:style>
  <w:style w:type="paragraph" w:customStyle="1" w:styleId="affffffd">
    <w:name w:val="Перечисление"/>
    <w:link w:val="affffffe"/>
    <w:uiPriority w:val="99"/>
    <w:qFormat/>
    <w:rsid w:val="00BD33C3"/>
    <w:pPr>
      <w:spacing w:after="60"/>
      <w:ind w:left="360" w:hanging="360"/>
      <w:jc w:val="both"/>
    </w:pPr>
    <w:rPr>
      <w:rFonts w:ascii="Times New Roman" w:eastAsiaTheme="minorEastAsia" w:hAnsi="Times New Roman" w:cs="Times New Roman"/>
      <w:sz w:val="20"/>
      <w:szCs w:val="20"/>
    </w:rPr>
  </w:style>
  <w:style w:type="character" w:customStyle="1" w:styleId="affffffe">
    <w:name w:val="Перечисление Знак"/>
    <w:link w:val="affffffd"/>
    <w:uiPriority w:val="99"/>
    <w:locked/>
    <w:rsid w:val="00BD33C3"/>
    <w:rPr>
      <w:rFonts w:ascii="Times New Roman" w:eastAsiaTheme="minorEastAsia" w:hAnsi="Times New Roman" w:cs="Times New Roman"/>
      <w:sz w:val="20"/>
      <w:szCs w:val="20"/>
    </w:rPr>
  </w:style>
  <w:style w:type="paragraph" w:styleId="afffffff">
    <w:name w:val="Subtitle"/>
    <w:basedOn w:val="a0"/>
    <w:next w:val="ae"/>
    <w:link w:val="afffffff0"/>
    <w:uiPriority w:val="11"/>
    <w:qFormat/>
    <w:rsid w:val="00BD33C3"/>
    <w:pPr>
      <w:spacing w:after="0" w:line="360" w:lineRule="auto"/>
      <w:jc w:val="center"/>
    </w:pPr>
    <w:rPr>
      <w:rFonts w:ascii="Times New Roman" w:eastAsiaTheme="minorEastAsia" w:hAnsi="Times New Roman" w:cs="Times New Roman"/>
      <w:b/>
      <w:sz w:val="24"/>
      <w:szCs w:val="20"/>
      <w:lang w:eastAsia="ar-SA"/>
    </w:rPr>
  </w:style>
  <w:style w:type="character" w:customStyle="1" w:styleId="afffffff0">
    <w:name w:val="Подзаголовок Знак"/>
    <w:basedOn w:val="a1"/>
    <w:link w:val="afffffff"/>
    <w:uiPriority w:val="11"/>
    <w:rsid w:val="00BD33C3"/>
    <w:rPr>
      <w:rFonts w:ascii="Times New Roman" w:eastAsiaTheme="minorEastAsia" w:hAnsi="Times New Roman" w:cs="Times New Roman"/>
      <w:b/>
      <w:sz w:val="24"/>
      <w:szCs w:val="20"/>
      <w:lang w:eastAsia="ar-SA"/>
    </w:rPr>
  </w:style>
  <w:style w:type="character" w:customStyle="1" w:styleId="2105pt">
    <w:name w:val="Основной текст (2) + 10.5 pt"/>
    <w:rsid w:val="00BD33C3"/>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D33C3"/>
    <w:rPr>
      <w:rFonts w:cs="Times New Roman"/>
    </w:rPr>
  </w:style>
  <w:style w:type="character" w:customStyle="1" w:styleId="c7">
    <w:name w:val="c7"/>
    <w:rsid w:val="00BD33C3"/>
  </w:style>
  <w:style w:type="character" w:customStyle="1" w:styleId="2f0">
    <w:name w:val="Основной текст (2) + Курсив"/>
    <w:rsid w:val="00BD33C3"/>
    <w:rPr>
      <w:rFonts w:ascii="Times New Roman" w:hAnsi="Times New Roman"/>
      <w:i/>
      <w:color w:val="000000"/>
      <w:spacing w:val="0"/>
      <w:w w:val="100"/>
      <w:position w:val="0"/>
      <w:sz w:val="24"/>
      <w:u w:val="none"/>
      <w:lang w:val="ru-RU" w:eastAsia="ru-RU"/>
    </w:rPr>
  </w:style>
  <w:style w:type="character" w:styleId="afffffff1">
    <w:name w:val="Placeholder Text"/>
    <w:basedOn w:val="a1"/>
    <w:uiPriority w:val="99"/>
    <w:semiHidden/>
    <w:rsid w:val="00BD33C3"/>
    <w:rPr>
      <w:rFonts w:cs="Times New Roman"/>
      <w:color w:val="808080"/>
    </w:rPr>
  </w:style>
  <w:style w:type="character" w:styleId="afffffff2">
    <w:name w:val="FollowedHyperlink"/>
    <w:basedOn w:val="a1"/>
    <w:uiPriority w:val="99"/>
    <w:semiHidden/>
    <w:unhideWhenUsed/>
    <w:rsid w:val="00BD33C3"/>
    <w:rPr>
      <w:rFonts w:cs="Times New Roman"/>
      <w:color w:val="800080" w:themeColor="followedHyperlink"/>
      <w:u w:val="single"/>
    </w:rPr>
  </w:style>
  <w:style w:type="character" w:customStyle="1" w:styleId="92">
    <w:name w:val="Основной текст (9)_"/>
    <w:rsid w:val="00BD33C3"/>
    <w:rPr>
      <w:rFonts w:ascii="Times New Roman" w:hAnsi="Times New Roman"/>
      <w:b/>
      <w:spacing w:val="0"/>
      <w:u w:val="none"/>
      <w:effect w:val="none"/>
    </w:rPr>
  </w:style>
  <w:style w:type="character" w:customStyle="1" w:styleId="93">
    <w:name w:val="Основной текст (9)"/>
    <w:rsid w:val="00BD33C3"/>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D33C3"/>
    <w:pPr>
      <w:numPr>
        <w:ilvl w:val="1"/>
        <w:numId w:val="33"/>
      </w:numPr>
      <w:tabs>
        <w:tab w:val="left" w:pos="1176"/>
      </w:tabs>
      <w:spacing w:after="0" w:line="240" w:lineRule="auto"/>
      <w:jc w:val="both"/>
    </w:pPr>
    <w:rPr>
      <w:rFonts w:ascii="Times New Roman" w:eastAsiaTheme="minorEastAsia" w:hAnsi="Times New Roman" w:cs="Times New Roman"/>
      <w:color w:val="000000"/>
      <w:sz w:val="28"/>
      <w:szCs w:val="24"/>
      <w:lang w:eastAsia="ru-RU"/>
    </w:rPr>
  </w:style>
  <w:style w:type="paragraph" w:customStyle="1" w:styleId="11">
    <w:name w:val="Заголовок1М1"/>
    <w:basedOn w:val="a0"/>
    <w:next w:val="1"/>
    <w:rsid w:val="00BD33C3"/>
    <w:pPr>
      <w:keepNext/>
      <w:numPr>
        <w:numId w:val="33"/>
      </w:numPr>
      <w:spacing w:before="240" w:after="120" w:line="240" w:lineRule="auto"/>
      <w:jc w:val="center"/>
    </w:pPr>
    <w:rPr>
      <w:rFonts w:ascii="Times New Roman" w:eastAsiaTheme="minorEastAsia" w:hAnsi="Times New Roman" w:cs="Times New Roman"/>
      <w:b/>
      <w:bCs/>
      <w:color w:val="000000"/>
      <w:sz w:val="32"/>
      <w:szCs w:val="24"/>
      <w:lang w:eastAsia="ru-RU"/>
    </w:rPr>
  </w:style>
  <w:style w:type="paragraph" w:customStyle="1" w:styleId="a">
    <w:name w:val="!! стиль список"/>
    <w:basedOn w:val="a0"/>
    <w:qFormat/>
    <w:rsid w:val="00BD33C3"/>
    <w:pPr>
      <w:numPr>
        <w:numId w:val="34"/>
      </w:numPr>
      <w:autoSpaceDE w:val="0"/>
      <w:autoSpaceDN w:val="0"/>
      <w:adjustRightInd w:val="0"/>
      <w:spacing w:after="0" w:line="360" w:lineRule="auto"/>
      <w:jc w:val="both"/>
    </w:pPr>
    <w:rPr>
      <w:rFonts w:ascii="Times New Roman" w:eastAsiaTheme="minorEastAsia" w:hAnsi="Times New Roman" w:cs="Times New Roman"/>
      <w:szCs w:val="20"/>
      <w:lang w:eastAsia="ru-RU"/>
    </w:rPr>
  </w:style>
  <w:style w:type="paragraph" w:customStyle="1" w:styleId="42">
    <w:name w:val="Основной текст4"/>
    <w:basedOn w:val="a0"/>
    <w:rsid w:val="00BD33C3"/>
    <w:pPr>
      <w:widowControl w:val="0"/>
      <w:shd w:val="clear" w:color="auto" w:fill="FFFFFF"/>
      <w:spacing w:before="420" w:after="240" w:line="298" w:lineRule="exact"/>
      <w:ind w:hanging="360"/>
      <w:jc w:val="both"/>
    </w:pPr>
    <w:rPr>
      <w:rFonts w:ascii="Calibri" w:eastAsiaTheme="minorEastAsia" w:hAnsi="Calibri" w:cs="Calibri"/>
      <w:spacing w:val="2"/>
    </w:rPr>
  </w:style>
  <w:style w:type="paragraph" w:customStyle="1" w:styleId="afffffff3">
    <w:name w:val="Базовый"/>
    <w:link w:val="afffffff4"/>
    <w:rsid w:val="00BD33C3"/>
    <w:pPr>
      <w:suppressAutoHyphens/>
    </w:pPr>
    <w:rPr>
      <w:rFonts w:ascii="Times New Roman" w:eastAsiaTheme="minorEastAsia" w:hAnsi="Times New Roman" w:cs="Times New Roman"/>
      <w:sz w:val="24"/>
      <w:szCs w:val="24"/>
    </w:rPr>
  </w:style>
  <w:style w:type="character" w:customStyle="1" w:styleId="afffffff4">
    <w:name w:val="Базовый Знак"/>
    <w:link w:val="afffffff3"/>
    <w:locked/>
    <w:rsid w:val="00BD33C3"/>
    <w:rPr>
      <w:rFonts w:ascii="Times New Roman" w:eastAsiaTheme="minorEastAsia" w:hAnsi="Times New Roman" w:cs="Times New Roman"/>
      <w:sz w:val="24"/>
      <w:szCs w:val="24"/>
    </w:rPr>
  </w:style>
  <w:style w:type="character" w:customStyle="1" w:styleId="status">
    <w:name w:val="status"/>
    <w:basedOn w:val="a1"/>
    <w:rsid w:val="00BD33C3"/>
    <w:rPr>
      <w:rFonts w:cs="Times New Roman"/>
    </w:rPr>
  </w:style>
  <w:style w:type="paragraph" w:customStyle="1" w:styleId="productname">
    <w:name w:val="product_name"/>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uthors">
    <w:name w:val="authors"/>
    <w:basedOn w:val="a0"/>
    <w:rsid w:val="00BD33C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3a">
    <w:name w:val="Сетка таблицы3"/>
    <w:basedOn w:val="a2"/>
    <w:next w:val="a4"/>
    <w:uiPriority w:val="39"/>
    <w:rsid w:val="00BD33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5">
    <w:name w:val="line number"/>
    <w:basedOn w:val="a1"/>
    <w:uiPriority w:val="99"/>
    <w:semiHidden/>
    <w:unhideWhenUsed/>
    <w:rsid w:val="00BD33C3"/>
    <w:rPr>
      <w:rFonts w:cs="Times New Roman"/>
    </w:rPr>
  </w:style>
  <w:style w:type="character" w:customStyle="1" w:styleId="114">
    <w:name w:val="Заголовок 1 Знак1"/>
    <w:locked/>
    <w:rsid w:val="00BD33C3"/>
    <w:rPr>
      <w:rFonts w:eastAsia="Times New Roman"/>
      <w:sz w:val="24"/>
    </w:rPr>
  </w:style>
  <w:style w:type="character" w:customStyle="1" w:styleId="a6">
    <w:name w:val="Абзац списка Знак"/>
    <w:aliases w:val="Содержание. 2 уровень Знак"/>
    <w:link w:val="a5"/>
    <w:uiPriority w:val="34"/>
    <w:qFormat/>
    <w:locked/>
    <w:rsid w:val="00BD33C3"/>
  </w:style>
  <w:style w:type="character" w:customStyle="1" w:styleId="afffffff6">
    <w:name w:val="Упомянуть"/>
    <w:uiPriority w:val="99"/>
    <w:semiHidden/>
    <w:unhideWhenUsed/>
    <w:rsid w:val="00BD33C3"/>
    <w:rPr>
      <w:color w:val="2B579A"/>
      <w:shd w:val="clear" w:color="auto" w:fill="E6E6E6"/>
    </w:rPr>
  </w:style>
  <w:style w:type="paragraph" w:customStyle="1" w:styleId="115">
    <w:name w:val="Заголовок 11"/>
    <w:basedOn w:val="a0"/>
    <w:uiPriority w:val="1"/>
    <w:qFormat/>
    <w:rsid w:val="00BD33C3"/>
    <w:pPr>
      <w:autoSpaceDE w:val="0"/>
      <w:autoSpaceDN w:val="0"/>
      <w:adjustRightInd w:val="0"/>
      <w:spacing w:after="0" w:line="240" w:lineRule="auto"/>
      <w:ind w:left="60"/>
      <w:outlineLvl w:val="0"/>
    </w:pPr>
    <w:rPr>
      <w:rFonts w:ascii="Times New Roman" w:eastAsiaTheme="minorEastAsia" w:hAnsi="Times New Roman" w:cs="Times New Roman"/>
      <w:b/>
      <w:bCs/>
      <w:sz w:val="28"/>
      <w:szCs w:val="28"/>
    </w:rPr>
  </w:style>
  <w:style w:type="character" w:customStyle="1" w:styleId="afffffff7">
    <w:name w:val="Основной текст + Полужирный"/>
    <w:rsid w:val="00BD33C3"/>
    <w:rPr>
      <w:b/>
      <w:color w:val="000000"/>
      <w:spacing w:val="0"/>
      <w:w w:val="100"/>
      <w:position w:val="0"/>
      <w:sz w:val="25"/>
      <w:shd w:val="clear" w:color="auto" w:fill="FFFFFF"/>
      <w:lang w:val="ru-RU" w:eastAsia="x-none"/>
    </w:rPr>
  </w:style>
  <w:style w:type="numbering" w:customStyle="1" w:styleId="WWNum47">
    <w:name w:val="WWNum47"/>
    <w:rsid w:val="00BD33C3"/>
    <w:pPr>
      <w:numPr>
        <w:numId w:val="30"/>
      </w:numPr>
    </w:pPr>
  </w:style>
  <w:style w:type="numbering" w:customStyle="1" w:styleId="WWNum44">
    <w:name w:val="WWNum44"/>
    <w:rsid w:val="00BD33C3"/>
    <w:pPr>
      <w:numPr>
        <w:numId w:val="27"/>
      </w:numPr>
    </w:pPr>
  </w:style>
  <w:style w:type="numbering" w:customStyle="1" w:styleId="WWNum49">
    <w:name w:val="WWNum49"/>
    <w:rsid w:val="00BD33C3"/>
    <w:pPr>
      <w:numPr>
        <w:numId w:val="32"/>
      </w:numPr>
    </w:pPr>
  </w:style>
  <w:style w:type="numbering" w:customStyle="1" w:styleId="WWNum46">
    <w:name w:val="WWNum46"/>
    <w:rsid w:val="00BD33C3"/>
    <w:pPr>
      <w:numPr>
        <w:numId w:val="29"/>
      </w:numPr>
    </w:pPr>
  </w:style>
  <w:style w:type="numbering" w:customStyle="1" w:styleId="WWNum43">
    <w:name w:val="WWNum43"/>
    <w:rsid w:val="00BD33C3"/>
    <w:pPr>
      <w:numPr>
        <w:numId w:val="26"/>
      </w:numPr>
    </w:pPr>
  </w:style>
  <w:style w:type="numbering" w:customStyle="1" w:styleId="WWNum41">
    <w:name w:val="WWNum41"/>
    <w:rsid w:val="00BD33C3"/>
    <w:pPr>
      <w:numPr>
        <w:numId w:val="24"/>
      </w:numPr>
    </w:pPr>
  </w:style>
  <w:style w:type="numbering" w:customStyle="1" w:styleId="WWNum45">
    <w:name w:val="WWNum45"/>
    <w:rsid w:val="00BD33C3"/>
    <w:pPr>
      <w:numPr>
        <w:numId w:val="28"/>
      </w:numPr>
    </w:pPr>
  </w:style>
  <w:style w:type="numbering" w:customStyle="1" w:styleId="WWNum42">
    <w:name w:val="WWNum42"/>
    <w:rsid w:val="00BD33C3"/>
    <w:pPr>
      <w:numPr>
        <w:numId w:val="25"/>
      </w:numPr>
    </w:pPr>
  </w:style>
  <w:style w:type="numbering" w:customStyle="1" w:styleId="WWNum48">
    <w:name w:val="WWNum48"/>
    <w:rsid w:val="00BD33C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243">
      <w:bodyDiv w:val="1"/>
      <w:marLeft w:val="0"/>
      <w:marRight w:val="0"/>
      <w:marTop w:val="0"/>
      <w:marBottom w:val="0"/>
      <w:divBdr>
        <w:top w:val="none" w:sz="0" w:space="0" w:color="auto"/>
        <w:left w:val="none" w:sz="0" w:space="0" w:color="auto"/>
        <w:bottom w:val="none" w:sz="0" w:space="0" w:color="auto"/>
        <w:right w:val="none" w:sz="0" w:space="0" w:color="auto"/>
      </w:divBdr>
    </w:div>
    <w:div w:id="20242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24D9-F2C1-4DE9-A820-F8CE91BC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42</Pages>
  <Words>12005</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Наталия</cp:lastModifiedBy>
  <cp:revision>106</cp:revision>
  <cp:lastPrinted>2019-08-16T08:19:00Z</cp:lastPrinted>
  <dcterms:created xsi:type="dcterms:W3CDTF">2018-04-06T12:29:00Z</dcterms:created>
  <dcterms:modified xsi:type="dcterms:W3CDTF">2021-09-27T17:07:00Z</dcterms:modified>
</cp:coreProperties>
</file>